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02730" w14:textId="64258AAD" w:rsidR="00901F6C" w:rsidRPr="00847600" w:rsidRDefault="00901F6C" w:rsidP="00B47A3E">
      <w:pPr>
        <w:pStyle w:val="Nagwek2"/>
        <w:numPr>
          <w:ilvl w:val="3"/>
          <w:numId w:val="1"/>
        </w:numPr>
        <w:jc w:val="right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847600">
        <w:rPr>
          <w:rFonts w:asciiTheme="majorHAnsi" w:hAnsiTheme="majorHAnsi"/>
          <w:sz w:val="20"/>
          <w:szCs w:val="20"/>
        </w:rPr>
        <w:t xml:space="preserve">Załącznik nr </w:t>
      </w:r>
      <w:r w:rsidR="00CA50BF" w:rsidRPr="00847600">
        <w:rPr>
          <w:rFonts w:asciiTheme="majorHAnsi" w:hAnsiTheme="majorHAnsi"/>
          <w:i w:val="0"/>
          <w:iCs w:val="0"/>
          <w:sz w:val="20"/>
          <w:szCs w:val="20"/>
        </w:rPr>
        <w:t>3</w:t>
      </w:r>
    </w:p>
    <w:p w14:paraId="372C1B9A" w14:textId="77777777" w:rsidR="00901F6C" w:rsidRPr="00847600" w:rsidRDefault="00901F6C" w:rsidP="00881CE9">
      <w:pPr>
        <w:jc w:val="both"/>
        <w:rPr>
          <w:rFonts w:asciiTheme="majorHAnsi" w:hAnsiTheme="majorHAnsi"/>
          <w:sz w:val="20"/>
          <w:szCs w:val="20"/>
        </w:rPr>
      </w:pPr>
    </w:p>
    <w:p w14:paraId="322BC182" w14:textId="5177F7C1" w:rsidR="00901F6C" w:rsidRPr="00874936" w:rsidRDefault="00874936" w:rsidP="00874936">
      <w:pPr>
        <w:numPr>
          <w:ilvl w:val="0"/>
          <w:numId w:val="1"/>
        </w:numPr>
        <w:spacing w:line="360" w:lineRule="auto"/>
        <w:jc w:val="center"/>
        <w:rPr>
          <w:rFonts w:asciiTheme="majorHAnsi" w:hAnsiTheme="majorHAnsi"/>
          <w:b/>
          <w:i/>
          <w:sz w:val="20"/>
          <w:szCs w:val="20"/>
        </w:rPr>
      </w:pPr>
      <w:r w:rsidRPr="00874936">
        <w:rPr>
          <w:rFonts w:ascii="Cambria" w:hAnsi="Cambria"/>
          <w:i/>
          <w:noProof/>
        </w:rPr>
        <w:t>- logotyp -</w:t>
      </w:r>
    </w:p>
    <w:p w14:paraId="53AB548B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6ED73ACD" w14:textId="77777777" w:rsidR="004B1930" w:rsidRPr="00847600" w:rsidRDefault="004B1930" w:rsidP="00881CE9">
      <w:pPr>
        <w:rPr>
          <w:rFonts w:asciiTheme="majorHAnsi" w:hAnsiTheme="majorHAnsi"/>
          <w:sz w:val="20"/>
          <w:szCs w:val="20"/>
        </w:rPr>
      </w:pPr>
    </w:p>
    <w:p w14:paraId="51F7B04D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26334E1E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Nazwa i adres </w:t>
      </w:r>
      <w:r w:rsidR="008D0734" w:rsidRPr="00847600">
        <w:rPr>
          <w:rFonts w:asciiTheme="majorHAnsi" w:hAnsiTheme="majorHAnsi"/>
          <w:sz w:val="20"/>
          <w:szCs w:val="20"/>
        </w:rPr>
        <w:t>Wnioskodawcy</w:t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="00E6063C"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847600">
        <w:rPr>
          <w:rFonts w:asciiTheme="majorHAnsi" w:hAnsiTheme="majorHAnsi"/>
          <w:sz w:val="20"/>
          <w:szCs w:val="20"/>
        </w:rPr>
        <w:t>Miejscowość i  data</w:t>
      </w:r>
    </w:p>
    <w:p w14:paraId="1948AE11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144A7B80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08708F42" w14:textId="77777777" w:rsidR="00901F6C" w:rsidRPr="00847600" w:rsidRDefault="009B33BA">
      <w:pPr>
        <w:pStyle w:val="Nagwek1"/>
        <w:rPr>
          <w:rFonts w:asciiTheme="majorHAnsi" w:hAnsiTheme="majorHAnsi"/>
          <w:bCs w:val="0"/>
          <w:i/>
          <w:sz w:val="24"/>
          <w:szCs w:val="24"/>
        </w:rPr>
      </w:pPr>
      <w:bookmarkStart w:id="1" w:name="_Toc200336414"/>
      <w:r w:rsidRPr="00847600">
        <w:rPr>
          <w:rFonts w:asciiTheme="majorHAnsi" w:hAnsiTheme="majorHAnsi"/>
          <w:bCs w:val="0"/>
          <w:i/>
          <w:sz w:val="24"/>
          <w:szCs w:val="24"/>
        </w:rPr>
        <w:t>Formularz w zakresie 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ceny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ddziaływania na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Ś</w:t>
      </w:r>
      <w:bookmarkEnd w:id="1"/>
      <w:r w:rsidR="000D090D" w:rsidRPr="00847600">
        <w:rPr>
          <w:rFonts w:asciiTheme="majorHAnsi" w:hAnsiTheme="majorHAnsi"/>
          <w:bCs w:val="0"/>
          <w:i/>
          <w:sz w:val="24"/>
          <w:szCs w:val="24"/>
        </w:rPr>
        <w:t>rodowisko</w:t>
      </w:r>
    </w:p>
    <w:p w14:paraId="61347B77" w14:textId="77777777" w:rsidR="00E13A1A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</w:p>
    <w:p w14:paraId="35716FAE" w14:textId="77777777" w:rsidR="00901F6C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b/>
          <w:sz w:val="20"/>
          <w:szCs w:val="20"/>
          <w:lang w:val="pl-PL"/>
        </w:rPr>
        <w:t>Tytuł projektu:</w:t>
      </w:r>
      <w:r w:rsidRPr="00847600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</w:t>
      </w:r>
      <w:r w:rsidR="00E6063C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</w:t>
      </w:r>
    </w:p>
    <w:p w14:paraId="5BD62BD1" w14:textId="77777777" w:rsidR="0026717B" w:rsidRPr="00847600" w:rsidRDefault="0026717B">
      <w:pPr>
        <w:pStyle w:val="Text1"/>
        <w:spacing w:after="0"/>
        <w:ind w:left="0"/>
        <w:rPr>
          <w:rFonts w:asciiTheme="majorHAnsi" w:hAnsiTheme="majorHAnsi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 w:firstRow="1" w:lastRow="0" w:firstColumn="1" w:lastColumn="0" w:noHBand="0" w:noVBand="1"/>
      </w:tblPr>
      <w:tblGrid>
        <w:gridCol w:w="9578"/>
      </w:tblGrid>
      <w:tr w:rsidR="00881BB7" w:rsidRPr="00E6063C" w14:paraId="1080AEAF" w14:textId="77777777" w:rsidTr="008E7E54">
        <w:trPr>
          <w:trHeight w:val="416"/>
        </w:trPr>
        <w:tc>
          <w:tcPr>
            <w:tcW w:w="5000" w:type="pct"/>
            <w:shd w:val="clear" w:color="auto" w:fill="FBE4D5"/>
          </w:tcPr>
          <w:p w14:paraId="425BE750" w14:textId="77777777" w:rsidR="00881BB7" w:rsidRPr="00847600" w:rsidRDefault="00881BB7" w:rsidP="00CD2B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847600">
              <w:rPr>
                <w:rFonts w:asciiTheme="majorHAnsi" w:hAnsiTheme="majorHAnsi"/>
                <w:b/>
                <w:sz w:val="20"/>
                <w:szCs w:val="20"/>
              </w:rPr>
              <w:t>Informacje ogólne:</w:t>
            </w:r>
          </w:p>
          <w:p w14:paraId="5AC5C19A" w14:textId="142AE70B" w:rsidR="0026717B" w:rsidRPr="00847600" w:rsidRDefault="0026717B" w:rsidP="00CD2B3C">
            <w:pPr>
              <w:pStyle w:val="Style8"/>
              <w:spacing w:line="240" w:lineRule="auto"/>
              <w:ind w:right="10"/>
              <w:rPr>
                <w:rStyle w:val="FontStyle47"/>
                <w:rFonts w:asciiTheme="majorHAnsi" w:hAnsiTheme="majorHAnsi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przypadku, gdy wymagane w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F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ormularzu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informacje</w:t>
            </w:r>
            <w:r w:rsidR="00E44EDE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 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wyjaśnienia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Wnioskodawca zawarł we wniosku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br/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o dofinansowanie projektu i/lub innych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załącznikach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,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wówczas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odpowiednich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polach tekstowych należy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wpisać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nazwę dokumentu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oraz numer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stron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y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,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 której </w:t>
            </w:r>
            <w:r w:rsidR="001E1508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się one 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znajdują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bez konieczności uzupełnienia treścią merytoryczną</w:t>
            </w:r>
          </w:p>
          <w:p w14:paraId="6FA10D1B" w14:textId="617D19CB" w:rsidR="00881BB7" w:rsidRPr="00847600" w:rsidRDefault="0026717B" w:rsidP="00A20AF1">
            <w:pPr>
              <w:pStyle w:val="Style8"/>
              <w:widowControl/>
              <w:spacing w:before="134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Szczegółowe wyjaśnienia dotyczące sposobu wypełnienia </w:t>
            </w:r>
            <w:r w:rsidR="00CD2B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niniejszego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formularza, zawarte są w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INSTRUKCJI WYPEŁNIANIA ZAŁĄCZNIK</w:t>
            </w:r>
            <w:r w:rsidR="00A20AF1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A</w:t>
            </w:r>
            <w:r w:rsidR="00E6063C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, dołączonego do dokumentacji konkursowej.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</w:tbl>
    <w:p w14:paraId="33BA3C60" w14:textId="77777777" w:rsidR="00C60A7A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A.1. </w:t>
      </w:r>
      <w:r w:rsidR="00C60A7A" w:rsidRPr="00847600">
        <w:rPr>
          <w:rFonts w:asciiTheme="majorHAnsi" w:hAnsiTheme="majorHAnsi"/>
          <w:b/>
          <w:i w:val="0"/>
          <w:sz w:val="20"/>
          <w:szCs w:val="20"/>
        </w:rPr>
        <w:t>ZGODNOŚĆ PROJEKTU Z POLITYKĄ OCHRONY ŚRODOWISKA:</w:t>
      </w:r>
    </w:p>
    <w:p w14:paraId="0AAB0FB0" w14:textId="77777777" w:rsidR="00901F6C" w:rsidRPr="00847600" w:rsidRDefault="00813F72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W JAKI SPOSÓB PROJEKT:</w:t>
      </w:r>
    </w:p>
    <w:p w14:paraId="5F857A20" w14:textId="77777777" w:rsidR="0092165B" w:rsidRPr="00847600" w:rsidRDefault="001A2ABD" w:rsidP="00F51AB1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przyczynia się do realizacji celów polityki ochrony środowiska, w tym w zakresie zmian klimatu, oraz w jaki sposób uwzględniono przedmiotowe cele w danym projekcie (w szczególności należy rozważyć następujące kwestie: efektywną gospodarkę zasobami, zachowanie różnorodności biologicznej i usług ekosystemowych, zmniejszenie emisji gazów cieplarnianych, odporność na skutki zmiany klimatu itp.);</w:t>
      </w:r>
    </w:p>
    <w:p w14:paraId="1EAAF764" w14:textId="77777777" w:rsidR="0092165B" w:rsidRPr="00847600" w:rsidRDefault="0092165B" w:rsidP="00FF502C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E18209" w14:textId="77777777" w:rsidR="00901F6C" w:rsidRPr="00847600" w:rsidRDefault="00890965" w:rsidP="00F51AB1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14:paraId="29464A6B" w14:textId="77777777" w:rsidR="002C58D7" w:rsidRPr="00847600" w:rsidRDefault="002C58D7" w:rsidP="002C58D7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8A1B8BA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506A6C" w:rsidRPr="00847600">
        <w:rPr>
          <w:rFonts w:asciiTheme="majorHAnsi" w:hAnsiTheme="majorHAnsi"/>
          <w:b/>
          <w:i w:val="0"/>
          <w:sz w:val="20"/>
          <w:szCs w:val="20"/>
        </w:rPr>
        <w:t>2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 w:val="0"/>
          <w:sz w:val="20"/>
          <w:szCs w:val="20"/>
        </w:rPr>
        <w:t>OCENA WPŁYWU NA ŚRODOWISKO NATURALNE</w:t>
      </w:r>
    </w:p>
    <w:p w14:paraId="3F38607B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506A6C" w:rsidRPr="00847600">
        <w:rPr>
          <w:rFonts w:asciiTheme="majorHAnsi" w:hAnsiTheme="majorHAnsi" w:cs="Times New Roman"/>
          <w:sz w:val="20"/>
          <w:szCs w:val="20"/>
        </w:rPr>
        <w:t>2</w:t>
      </w:r>
      <w:r w:rsidR="001A7B4B" w:rsidRPr="00847600">
        <w:rPr>
          <w:rFonts w:asciiTheme="majorHAnsi" w:hAnsiTheme="majorHAnsi" w:cs="Times New Roman"/>
          <w:sz w:val="20"/>
          <w:szCs w:val="20"/>
        </w:rPr>
        <w:t>.1</w:t>
      </w:r>
      <w:r w:rsidRPr="00847600">
        <w:rPr>
          <w:rFonts w:asciiTheme="majorHAnsi" w:hAnsiTheme="majorHAnsi" w:cs="Times New Roman"/>
          <w:sz w:val="20"/>
          <w:szCs w:val="20"/>
        </w:rPr>
        <w:t>. Stosowanie Dyrektywy 2011/92/WE Parlamentu Europejskiego i Rady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1"/>
      </w:r>
      <w:r w:rsidRPr="00847600">
        <w:rPr>
          <w:rFonts w:asciiTheme="majorHAnsi" w:hAnsiTheme="majorHAnsi" w:cs="Times New Roman"/>
          <w:sz w:val="20"/>
          <w:szCs w:val="20"/>
        </w:rPr>
        <w:t xml:space="preserve"> („dyrektywa OOŚ”)</w:t>
      </w:r>
    </w:p>
    <w:p w14:paraId="70DA2F43" w14:textId="77777777" w:rsidR="00901F6C" w:rsidRPr="00847600" w:rsidRDefault="009B33BA" w:rsidP="00A920C9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Czy projekt jest  rodzajem przedsięwzięcia objętym</w:t>
      </w:r>
      <w:r w:rsidR="002B1B1F"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2"/>
      </w:r>
      <w:r w:rsidRPr="00847600">
        <w:rPr>
          <w:rFonts w:asciiTheme="majorHAnsi" w:hAnsiTheme="majorHAnsi"/>
          <w:b w:val="0"/>
          <w:sz w:val="20"/>
          <w:szCs w:val="20"/>
        </w:rPr>
        <w:t>:</w:t>
      </w:r>
    </w:p>
    <w:p w14:paraId="7D5422B5" w14:textId="77777777" w:rsidR="00425E2B" w:rsidRPr="00847600" w:rsidRDefault="0092165B" w:rsidP="00425E2B">
      <w:pPr>
        <w:tabs>
          <w:tab w:val="num" w:pos="1980"/>
        </w:tabs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2.1.1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D6539">
        <w:rPr>
          <w:rFonts w:asciiTheme="majorHAnsi" w:hAnsiTheme="majorHAnsi"/>
          <w:b/>
          <w:sz w:val="20"/>
          <w:szCs w:val="20"/>
        </w:rPr>
      </w:r>
      <w:r w:rsidR="008D6539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>dyrektywy</w:t>
      </w:r>
      <w:r w:rsidR="00246332" w:rsidRPr="00847600">
        <w:rPr>
          <w:rFonts w:asciiTheme="majorHAnsi" w:hAnsiTheme="majorHAnsi"/>
          <w:sz w:val="20"/>
          <w:szCs w:val="20"/>
        </w:rPr>
        <w:t xml:space="preserve"> OOŚ</w:t>
      </w:r>
    </w:p>
    <w:p w14:paraId="1FC4863F" w14:textId="77777777" w:rsidR="006D5B06" w:rsidRPr="00847600" w:rsidRDefault="006D5B06" w:rsidP="0092014C">
      <w:pPr>
        <w:tabs>
          <w:tab w:val="num" w:pos="1980"/>
        </w:tabs>
        <w:spacing w:before="120" w:after="120"/>
        <w:jc w:val="both"/>
        <w:rPr>
          <w:rFonts w:asciiTheme="majorHAnsi" w:hAnsiTheme="majorHAnsi"/>
          <w:bCs/>
          <w:sz w:val="20"/>
          <w:szCs w:val="20"/>
        </w:rPr>
      </w:pPr>
      <w:r w:rsidRPr="00847600">
        <w:rPr>
          <w:rFonts w:asciiTheme="majorHAnsi" w:hAnsiTheme="majorHAnsi"/>
          <w:bCs/>
          <w:sz w:val="20"/>
          <w:szCs w:val="20"/>
        </w:rPr>
        <w:t>Jeżeli projekt objęty jest załącznikiem I do dyrektywy OOŚ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3"/>
      </w:r>
      <w:r w:rsidRPr="00847600">
        <w:rPr>
          <w:rFonts w:asciiTheme="majorHAnsi" w:hAnsiTheme="majorHAnsi"/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4"/>
      </w:r>
      <w:r w:rsidRPr="00847600">
        <w:rPr>
          <w:rFonts w:asciiTheme="majorHAnsi" w:hAnsiTheme="majorHAnsi"/>
          <w:bCs/>
          <w:sz w:val="20"/>
          <w:szCs w:val="20"/>
        </w:rPr>
        <w:t>:</w:t>
      </w:r>
    </w:p>
    <w:p w14:paraId="515EE88A" w14:textId="77777777"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nietechniczne streszczenie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5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 raportu OOŚ albo cały raport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6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; </w:t>
      </w:r>
    </w:p>
    <w:p w14:paraId="410BE52D" w14:textId="77777777"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lastRenderedPageBreak/>
        <w:t>informacje na temat konsultacji z organami ds. ochrony środowiska, ze społeczeństwem oraz w stosowanych przypadkach, z państwami członkowskimi przeprowadzonych zgodnie z art. 6 i 7 dyrektywy OOŚ;</w:t>
      </w:r>
    </w:p>
    <w:p w14:paraId="0063D089" w14:textId="77777777"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decyzję właściwego organu wydaną zgodnie z art. 8 i 9 dyrektywy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7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>, w tym informacje dotyczące sposobu podania jej do wiadomości publicznej;</w:t>
      </w:r>
    </w:p>
    <w:p w14:paraId="1043BB70" w14:textId="77777777" w:rsidR="006D5B06" w:rsidRPr="00847600" w:rsidRDefault="006D5B06" w:rsidP="006D5B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POLE TEKSTOWE</w:t>
      </w:r>
    </w:p>
    <w:p w14:paraId="117A7CDA" w14:textId="77777777" w:rsidR="0092165B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14:paraId="23146BC7" w14:textId="77777777" w:rsidR="005D38C8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2.1.2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D6539">
        <w:rPr>
          <w:rFonts w:asciiTheme="majorHAnsi" w:hAnsiTheme="majorHAnsi"/>
          <w:b/>
          <w:sz w:val="20"/>
          <w:szCs w:val="20"/>
        </w:rPr>
      </w:r>
      <w:r w:rsidR="008D6539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 xml:space="preserve">dyrektywy </w:t>
      </w:r>
      <w:r w:rsidR="00246332" w:rsidRPr="00847600">
        <w:rPr>
          <w:rFonts w:asciiTheme="majorHAnsi" w:hAnsiTheme="majorHAnsi"/>
          <w:sz w:val="20"/>
          <w:szCs w:val="20"/>
        </w:rPr>
        <w:t>OOŚ</w:t>
      </w:r>
    </w:p>
    <w:p w14:paraId="6177803F" w14:textId="77777777" w:rsidR="0092014C" w:rsidRPr="00847600" w:rsidRDefault="0092014C" w:rsidP="00E85FCA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Jeżeli projekt objęty jest załącznikiem II do przedmiotowej dyrektywy</w:t>
      </w:r>
      <w:r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8"/>
      </w:r>
      <w:r w:rsidRPr="00847600">
        <w:rPr>
          <w:rFonts w:asciiTheme="majorHAnsi" w:hAnsiTheme="majorHAnsi"/>
          <w:b w:val="0"/>
          <w:sz w:val="20"/>
          <w:szCs w:val="20"/>
        </w:rPr>
        <w:t>, czy przeprowadzono ocenę oddziaływania na środowisko?</w:t>
      </w:r>
    </w:p>
    <w:p w14:paraId="407FE3D4" w14:textId="77777777" w:rsidR="0092014C" w:rsidRPr="00847600" w:rsidRDefault="009A6C0B" w:rsidP="0092014C">
      <w:pPr>
        <w:tabs>
          <w:tab w:val="num" w:pos="2520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D6539">
        <w:rPr>
          <w:rFonts w:asciiTheme="majorHAnsi" w:hAnsiTheme="majorHAnsi"/>
          <w:b/>
          <w:sz w:val="20"/>
          <w:szCs w:val="20"/>
        </w:rPr>
      </w:r>
      <w:r w:rsidR="008D6539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TAK – w takim przypadku proszę załączyć niezbędne dokumenty</w:t>
      </w:r>
      <w:r w:rsidR="0092165B" w:rsidRPr="00847600">
        <w:rPr>
          <w:rFonts w:asciiTheme="majorHAnsi" w:hAnsiTheme="majorHAnsi"/>
          <w:sz w:val="20"/>
          <w:szCs w:val="20"/>
        </w:rPr>
        <w:t xml:space="preserve"> wskazane w pkt 2.1.1 a) – c)</w:t>
      </w:r>
    </w:p>
    <w:p w14:paraId="055407EC" w14:textId="77777777" w:rsidR="0092014C" w:rsidRPr="00847600" w:rsidRDefault="009A6C0B" w:rsidP="0092014C">
      <w:pPr>
        <w:tabs>
          <w:tab w:val="num" w:pos="1276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D6539">
        <w:rPr>
          <w:rFonts w:asciiTheme="majorHAnsi" w:hAnsiTheme="majorHAnsi"/>
          <w:b/>
          <w:sz w:val="20"/>
          <w:szCs w:val="20"/>
        </w:rPr>
      </w:r>
      <w:r w:rsidR="008D6539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NIE – w takim przypadku należy podać następujące informacje:</w:t>
      </w:r>
    </w:p>
    <w:p w14:paraId="03C09C4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a) ustalenie wymagane w art. 4 ust. 4 dyrektywy OOŚ (w formie określanej mianem „decyzji dotyczącej preselekcji” lub „decyzji screeningowej”);</w:t>
      </w:r>
    </w:p>
    <w:p w14:paraId="0F38752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b) progi, kryteria lub przeprowadzone indywidualne badania przedsięwzięć, które doprowadziły do wniosku, że OOŚ nie była wymagana (nie ma konieczności przedstawienia przedmiotowych informacji, jeżeli zawarto je już w decyzji wspomnianej w pkt a) powyżej);</w:t>
      </w:r>
    </w:p>
    <w:p w14:paraId="03F37B2B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 </w:t>
      </w:r>
    </w:p>
    <w:p w14:paraId="2EC8C8DC" w14:textId="77777777" w:rsidR="0092014C" w:rsidRPr="00847600" w:rsidRDefault="0092014C" w:rsidP="00937B44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CE6827" w14:textId="77777777" w:rsidR="00901F6C" w:rsidRPr="00847600" w:rsidRDefault="0092165B" w:rsidP="00937B44">
      <w:pPr>
        <w:spacing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2.1.3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D6539">
        <w:rPr>
          <w:rFonts w:asciiTheme="majorHAnsi" w:hAnsiTheme="majorHAnsi"/>
          <w:b/>
          <w:sz w:val="20"/>
          <w:szCs w:val="20"/>
        </w:rPr>
      </w:r>
      <w:r w:rsidR="008D6539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B33BA" w:rsidRPr="00847600">
        <w:rPr>
          <w:rFonts w:asciiTheme="majorHAnsi" w:hAnsiTheme="majorHAnsi"/>
          <w:sz w:val="20"/>
          <w:szCs w:val="20"/>
        </w:rPr>
        <w:t xml:space="preserve">Żadnym z powyższych </w:t>
      </w:r>
      <w:r w:rsidR="00246332" w:rsidRPr="00847600">
        <w:rPr>
          <w:rFonts w:asciiTheme="majorHAnsi" w:hAnsiTheme="majorHAnsi"/>
          <w:sz w:val="20"/>
          <w:szCs w:val="20"/>
        </w:rPr>
        <w:t xml:space="preserve">załączników </w:t>
      </w:r>
      <w:r w:rsidR="00B26338" w:rsidRPr="00847600">
        <w:rPr>
          <w:rFonts w:asciiTheme="majorHAnsi" w:hAnsiTheme="majorHAnsi"/>
          <w:sz w:val="20"/>
          <w:szCs w:val="20"/>
        </w:rPr>
        <w:t xml:space="preserve">– w takim przypadku </w:t>
      </w:r>
      <w:r w:rsidR="00CB7D0E" w:rsidRPr="00847600">
        <w:rPr>
          <w:rFonts w:asciiTheme="majorHAnsi" w:hAnsiTheme="majorHAnsi"/>
          <w:sz w:val="20"/>
          <w:szCs w:val="20"/>
        </w:rPr>
        <w:t xml:space="preserve">należy </w:t>
      </w:r>
      <w:r w:rsidR="00B26338" w:rsidRPr="00847600">
        <w:rPr>
          <w:rFonts w:asciiTheme="majorHAnsi" w:hAnsiTheme="majorHAnsi"/>
          <w:sz w:val="20"/>
          <w:szCs w:val="20"/>
        </w:rPr>
        <w:t>podać krótkie wyjaśnienie</w:t>
      </w:r>
      <w:r w:rsidR="00CB7D0E" w:rsidRPr="00847600">
        <w:rPr>
          <w:rFonts w:asciiTheme="majorHAnsi" w:hAnsiTheme="majorHAnsi"/>
          <w:sz w:val="20"/>
          <w:szCs w:val="20"/>
        </w:rPr>
        <w:t>.</w:t>
      </w:r>
    </w:p>
    <w:p w14:paraId="747E7DE6" w14:textId="77777777" w:rsidR="00B26338" w:rsidRPr="00847600" w:rsidRDefault="00B26338" w:rsidP="00B2633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33B0E9AD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432B8A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>.</w:t>
      </w:r>
      <w:r w:rsidR="000F5C73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 xml:space="preserve">. Stosowanie Dyrektywy 2001/42/WE </w:t>
      </w:r>
      <w:r w:rsidR="006C6A70" w:rsidRPr="00847600">
        <w:rPr>
          <w:rFonts w:asciiTheme="majorHAnsi" w:hAnsiTheme="majorHAnsi" w:cs="Times New Roman"/>
          <w:sz w:val="20"/>
          <w:szCs w:val="20"/>
        </w:rPr>
        <w:t xml:space="preserve">Parlamentu Europejskiego i Rady </w:t>
      </w:r>
      <w:r w:rsidR="00152645" w:rsidRPr="00847600">
        <w:rPr>
          <w:rFonts w:asciiTheme="majorHAnsi" w:hAnsiTheme="majorHAnsi" w:cs="Times New Roman"/>
          <w:sz w:val="20"/>
          <w:szCs w:val="20"/>
        </w:rPr>
        <w:t>(„dyrektywa SOOŚ)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9"/>
      </w:r>
    </w:p>
    <w:p w14:paraId="250154E9" w14:textId="126F5C91" w:rsidR="007C7281" w:rsidRPr="00847600" w:rsidRDefault="00432B8A" w:rsidP="00937B44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A.2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</w:t>
      </w:r>
      <w:r w:rsidR="000F5C73" w:rsidRPr="00847600">
        <w:rPr>
          <w:rFonts w:asciiTheme="majorHAnsi" w:hAnsiTheme="majorHAnsi"/>
          <w:b w:val="0"/>
          <w:sz w:val="20"/>
          <w:szCs w:val="20"/>
        </w:rPr>
        <w:t>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.1 Czy projekt wynik</w:t>
      </w:r>
      <w:r w:rsidR="0059159B" w:rsidRPr="00847600">
        <w:rPr>
          <w:rFonts w:asciiTheme="majorHAnsi" w:hAnsiTheme="majorHAnsi"/>
          <w:b w:val="0"/>
          <w:sz w:val="20"/>
          <w:szCs w:val="20"/>
        </w:rPr>
        <w:t>a</w:t>
      </w:r>
      <w:r w:rsidR="005F7D84">
        <w:rPr>
          <w:rFonts w:asciiTheme="majorHAnsi" w:hAnsiTheme="majorHAnsi"/>
          <w:b w:val="0"/>
          <w:sz w:val="20"/>
          <w:szCs w:val="20"/>
        </w:rPr>
        <w:t xml:space="preserve"> </w:t>
      </w:r>
      <w:r w:rsidR="00A01EDB" w:rsidRPr="00847600">
        <w:rPr>
          <w:rFonts w:asciiTheme="majorHAnsi" w:hAnsiTheme="majorHAnsi"/>
          <w:b w:val="0"/>
          <w:sz w:val="20"/>
          <w:szCs w:val="20"/>
        </w:rPr>
        <w:t xml:space="preserve">z </w:t>
      </w:r>
      <w:r w:rsidR="007C7281" w:rsidRPr="00847600">
        <w:rPr>
          <w:rFonts w:asciiTheme="majorHAnsi" w:hAnsiTheme="majorHAnsi"/>
          <w:b w:val="0"/>
          <w:sz w:val="20"/>
          <w:szCs w:val="20"/>
        </w:rPr>
        <w:t xml:space="preserve">planu lub programu </w:t>
      </w:r>
      <w:r w:rsidR="0059159B" w:rsidRPr="00847600">
        <w:rPr>
          <w:rFonts w:asciiTheme="majorHAnsi" w:hAnsiTheme="majorHAnsi"/>
          <w:b w:val="0"/>
          <w:sz w:val="20"/>
          <w:szCs w:val="20"/>
        </w:rPr>
        <w:t>objętego zakresem wymienionej dyrektywy</w:t>
      </w:r>
      <w:r w:rsidR="007C7281" w:rsidRPr="00847600">
        <w:rPr>
          <w:rFonts w:asciiTheme="majorHAnsi" w:hAnsiTheme="majorHAnsi"/>
          <w:b w:val="0"/>
          <w:sz w:val="20"/>
          <w:szCs w:val="20"/>
        </w:rPr>
        <w:t>?</w:t>
      </w:r>
    </w:p>
    <w:p w14:paraId="3F2337ED" w14:textId="77777777" w:rsidR="00890965" w:rsidRPr="00847600" w:rsidRDefault="009A6C0B" w:rsidP="00232C3A">
      <w:pPr>
        <w:tabs>
          <w:tab w:val="left" w:pos="1843"/>
        </w:tabs>
        <w:spacing w:before="120" w:after="120"/>
        <w:ind w:left="708" w:firstLine="1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D6539">
        <w:rPr>
          <w:rFonts w:asciiTheme="majorHAnsi" w:hAnsiTheme="majorHAnsi"/>
          <w:b/>
          <w:sz w:val="20"/>
          <w:szCs w:val="20"/>
        </w:rPr>
      </w:r>
      <w:r w:rsidR="008D6539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 xml:space="preserve">TAK     </w:t>
      </w:r>
    </w:p>
    <w:p w14:paraId="45254B4D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2C69866" w14:textId="77777777" w:rsidR="007C7281" w:rsidRPr="00847600" w:rsidRDefault="009A6C0B" w:rsidP="002320D5">
      <w:pPr>
        <w:spacing w:before="120" w:after="120"/>
        <w:ind w:left="708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D6539">
        <w:rPr>
          <w:rFonts w:asciiTheme="majorHAnsi" w:hAnsiTheme="majorHAnsi"/>
          <w:b/>
          <w:sz w:val="20"/>
          <w:szCs w:val="20"/>
        </w:rPr>
      </w:r>
      <w:r w:rsidR="008D6539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>NIE</w:t>
      </w:r>
    </w:p>
    <w:p w14:paraId="57D14936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2F27363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3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STOSOWANIE </w:t>
      </w:r>
      <w:hyperlink r:id="rId8" w:history="1">
        <w:r w:rsidR="00813F72" w:rsidRPr="00847600">
          <w:rPr>
            <w:rFonts w:asciiTheme="majorHAnsi" w:hAnsiTheme="majorHAnsi"/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="0068350A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  <w:lang w:eastAsia="en-GB"/>
        </w:rPr>
        <w:footnoteReference w:id="10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 (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„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DYREKTYWA SIEDLISKOWA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”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); OCENA ODDZIAŁYWANIA NA OBSZARY NATURA 2000</w:t>
      </w:r>
    </w:p>
    <w:p w14:paraId="7A415D7A" w14:textId="77777777" w:rsidR="00901F6C" w:rsidRPr="00847600" w:rsidRDefault="009B33BA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bCs w:val="0"/>
          <w:sz w:val="20"/>
          <w:szCs w:val="20"/>
        </w:rPr>
        <w:t>A.</w:t>
      </w:r>
      <w:r w:rsidR="009D6C50" w:rsidRPr="00847600">
        <w:rPr>
          <w:rFonts w:asciiTheme="majorHAnsi" w:hAnsiTheme="majorHAnsi" w:cs="Times New Roman"/>
          <w:bCs w:val="0"/>
          <w:sz w:val="20"/>
          <w:szCs w:val="20"/>
        </w:rPr>
        <w:t>3</w:t>
      </w:r>
      <w:r w:rsidRPr="00847600">
        <w:rPr>
          <w:rFonts w:asciiTheme="majorHAnsi" w:hAnsiTheme="majorHAnsi" w:cs="Times New Roman"/>
          <w:bCs w:val="0"/>
          <w:sz w:val="20"/>
          <w:szCs w:val="20"/>
        </w:rPr>
        <w:t>.1.</w:t>
      </w:r>
      <w:r w:rsidRPr="00847600">
        <w:rPr>
          <w:rFonts w:asciiTheme="majorHAnsi" w:hAnsiTheme="majorHAnsi" w:cs="Times New Roman"/>
          <w:sz w:val="20"/>
          <w:szCs w:val="20"/>
        </w:rPr>
        <w:t xml:space="preserve"> Czy projekt może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samodzielnie lub w połączeniu z innymi projektami w </w:t>
      </w:r>
      <w:r w:rsidRPr="00847600">
        <w:rPr>
          <w:rFonts w:asciiTheme="majorHAnsi" w:hAnsiTheme="majorHAnsi" w:cs="Times New Roman"/>
          <w:sz w:val="20"/>
          <w:szCs w:val="20"/>
        </w:rPr>
        <w:t xml:space="preserve">istotny </w:t>
      </w:r>
      <w:r w:rsidR="0068350A" w:rsidRPr="00847600">
        <w:rPr>
          <w:rFonts w:asciiTheme="majorHAnsi" w:hAnsiTheme="majorHAnsi" w:cs="Times New Roman"/>
          <w:sz w:val="20"/>
          <w:szCs w:val="20"/>
        </w:rPr>
        <w:t>sposób negatywnie wpłynąć na obszary,</w:t>
      </w:r>
      <w:r w:rsidRPr="00847600">
        <w:rPr>
          <w:rFonts w:asciiTheme="majorHAnsi" w:hAnsiTheme="majorHAnsi" w:cs="Times New Roman"/>
          <w:sz w:val="20"/>
          <w:szCs w:val="20"/>
        </w:rPr>
        <w:t xml:space="preserve"> które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są lub mają być objęte </w:t>
      </w:r>
      <w:r w:rsidRPr="00847600">
        <w:rPr>
          <w:rFonts w:asciiTheme="majorHAnsi" w:hAnsiTheme="majorHAnsi" w:cs="Times New Roman"/>
          <w:sz w:val="20"/>
          <w:szCs w:val="20"/>
        </w:rPr>
        <w:t>siecią NATURA 2000?</w:t>
      </w:r>
    </w:p>
    <w:p w14:paraId="38ABFA38" w14:textId="77777777" w:rsidR="000317DF" w:rsidRPr="00847600" w:rsidRDefault="009A6C0B" w:rsidP="002320D5">
      <w:pPr>
        <w:tabs>
          <w:tab w:val="num" w:pos="1985"/>
        </w:tabs>
        <w:suppressAutoHyphens w:val="0"/>
        <w:spacing w:after="120"/>
        <w:ind w:firstLine="708"/>
        <w:jc w:val="both"/>
        <w:rPr>
          <w:rFonts w:asciiTheme="majorHAnsi" w:eastAsia="Calibr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D6539">
        <w:rPr>
          <w:rFonts w:asciiTheme="majorHAnsi" w:hAnsiTheme="majorHAnsi"/>
          <w:b/>
          <w:sz w:val="20"/>
          <w:szCs w:val="20"/>
        </w:rPr>
      </w:r>
      <w:r w:rsidR="008D6539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ED5ABC" w:rsidRPr="00847600">
        <w:rPr>
          <w:rFonts w:asciiTheme="majorHAnsi" w:hAnsiTheme="majorHAnsi"/>
          <w:sz w:val="20"/>
          <w:szCs w:val="20"/>
        </w:rPr>
        <w:t>TAK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>w takim prz</w:t>
      </w:r>
      <w:r w:rsidR="00ED5ABC" w:rsidRPr="00847600">
        <w:rPr>
          <w:rFonts w:asciiTheme="majorHAnsi" w:hAnsiTheme="majorHAnsi"/>
          <w:sz w:val="20"/>
          <w:szCs w:val="20"/>
        </w:rPr>
        <w:t xml:space="preserve">ypadku </w:t>
      </w:r>
      <w:r w:rsidR="00ED5ABC" w:rsidRPr="00847600">
        <w:rPr>
          <w:rFonts w:asciiTheme="majorHAnsi" w:eastAsia="Calibri" w:hAnsiTheme="majorHAnsi"/>
          <w:sz w:val="20"/>
          <w:szCs w:val="20"/>
        </w:rPr>
        <w:t>p</w:t>
      </w:r>
      <w:r w:rsidR="009B33BA" w:rsidRPr="00847600">
        <w:rPr>
          <w:rFonts w:asciiTheme="majorHAnsi" w:eastAsia="Calibri" w:hAnsiTheme="majorHAnsi"/>
          <w:sz w:val="20"/>
          <w:szCs w:val="20"/>
        </w:rPr>
        <w:t>roszę przedstawić</w:t>
      </w:r>
      <w:r w:rsidR="000317DF" w:rsidRPr="00847600">
        <w:rPr>
          <w:rFonts w:asciiTheme="majorHAnsi" w:eastAsia="Calibri" w:hAnsiTheme="majorHAnsi"/>
          <w:sz w:val="20"/>
          <w:szCs w:val="20"/>
        </w:rPr>
        <w:t>:</w:t>
      </w:r>
    </w:p>
    <w:p w14:paraId="38AB1B93" w14:textId="77777777" w:rsidR="00D108F7" w:rsidRPr="00847600" w:rsidRDefault="00ED5ABC" w:rsidP="00F51AB1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lastRenderedPageBreak/>
        <w:t xml:space="preserve">decyzję właściwego organu oraz </w:t>
      </w:r>
      <w:r w:rsidR="00D461F0" w:rsidRPr="00847600">
        <w:rPr>
          <w:rFonts w:asciiTheme="majorHAnsi" w:hAnsiTheme="majorHAnsi" w:cstheme="majorBidi"/>
          <w:sz w:val="20"/>
          <w:szCs w:val="20"/>
        </w:rPr>
        <w:t xml:space="preserve">odpowiednią ocenę przeprowadzoną zgodnie </w:t>
      </w:r>
      <w:r w:rsidR="009B33BA" w:rsidRPr="00847600">
        <w:rPr>
          <w:rFonts w:asciiTheme="majorHAnsi" w:hAnsiTheme="majorHAnsi" w:cstheme="majorBidi"/>
          <w:sz w:val="20"/>
          <w:szCs w:val="20"/>
        </w:rPr>
        <w:t xml:space="preserve">z art. 6 ust. 3 </w:t>
      </w:r>
      <w:r w:rsidR="00B023B5" w:rsidRPr="00847600">
        <w:rPr>
          <w:rFonts w:asciiTheme="majorHAnsi" w:hAnsiTheme="majorHAnsi" w:cstheme="majorBidi"/>
          <w:sz w:val="20"/>
          <w:szCs w:val="20"/>
        </w:rPr>
        <w:t xml:space="preserve">dyrektywy </w:t>
      </w:r>
      <w:r w:rsidR="00AE0A67" w:rsidRPr="00847600">
        <w:rPr>
          <w:rFonts w:asciiTheme="majorHAnsi" w:hAnsiTheme="majorHAnsi" w:cstheme="majorBidi"/>
          <w:sz w:val="20"/>
          <w:szCs w:val="20"/>
        </w:rPr>
        <w:t>siedliskowej</w:t>
      </w:r>
      <w:r w:rsidR="00146E18" w:rsidRPr="00847600">
        <w:rPr>
          <w:rFonts w:asciiTheme="majorHAnsi" w:hAnsiTheme="majorHAnsi" w:cstheme="majorBidi"/>
          <w:sz w:val="20"/>
          <w:szCs w:val="20"/>
        </w:rPr>
        <w:t>;</w:t>
      </w:r>
    </w:p>
    <w:p w14:paraId="174D9917" w14:textId="77777777" w:rsidR="00146E18" w:rsidRPr="00847600" w:rsidRDefault="00FF49E0" w:rsidP="00F51AB1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j</w:t>
      </w:r>
      <w:r w:rsidR="00146E18" w:rsidRPr="00847600">
        <w:rPr>
          <w:rFonts w:asciiTheme="majorHAnsi" w:hAnsiTheme="majorHAnsi" w:cstheme="majorBidi"/>
          <w:sz w:val="20"/>
          <w:szCs w:val="20"/>
        </w:rPr>
        <w:t>eżeli właściwy organ ustalił, że dany projekt ma istotny negatywny wpływ na jeden obszar lub więcej obszarów objętych lub które mają być objęte siecią Natura 2000, należy przedstawić:</w:t>
      </w:r>
    </w:p>
    <w:p w14:paraId="16F6D429" w14:textId="77777777" w:rsidR="00D108F7" w:rsidRPr="00847600" w:rsidRDefault="00146E18" w:rsidP="00F51AB1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kopię standardowego formularza zgłoszeniowego „Informacje dla Komisji Europejskiej zgodnie z art. 6 ust. 4 dyrektywy siedliskowej, zgłoszone Komisji (DG ds. Środowiska) lub</w:t>
      </w:r>
    </w:p>
    <w:p w14:paraId="1635E357" w14:textId="77777777" w:rsidR="00F46D70" w:rsidRPr="00847600" w:rsidRDefault="00146E18" w:rsidP="00F51AB1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14:paraId="2C5F4E28" w14:textId="77777777" w:rsidR="00F46D70" w:rsidRPr="00847600" w:rsidRDefault="00F46D70" w:rsidP="00F46D70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F462E4B" w14:textId="77777777" w:rsidR="00AA0592" w:rsidRPr="00847600" w:rsidRDefault="009A6C0B" w:rsidP="002320D5">
      <w:pPr>
        <w:spacing w:before="120" w:after="120"/>
        <w:ind w:left="709"/>
        <w:jc w:val="both"/>
        <w:rPr>
          <w:rFonts w:asciiTheme="majorHAnsi" w:hAnsiTheme="majorHAnsi" w:cs="Arial"/>
          <w:sz w:val="20"/>
          <w:szCs w:val="20"/>
          <w:lang w:eastAsia="en-GB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D6539">
        <w:rPr>
          <w:rFonts w:asciiTheme="majorHAnsi" w:hAnsiTheme="majorHAnsi"/>
          <w:b/>
          <w:sz w:val="20"/>
          <w:szCs w:val="20"/>
        </w:rPr>
      </w:r>
      <w:r w:rsidR="008D6539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875BCC" w:rsidRPr="00847600">
        <w:rPr>
          <w:rFonts w:asciiTheme="majorHAnsi" w:hAnsiTheme="majorHAnsi"/>
          <w:sz w:val="20"/>
          <w:szCs w:val="20"/>
        </w:rPr>
        <w:t>NIE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 xml:space="preserve">w takim przypadku </w:t>
      </w:r>
      <w:r w:rsidR="007D2281" w:rsidRPr="00847600">
        <w:rPr>
          <w:rFonts w:asciiTheme="majorHAnsi" w:hAnsiTheme="majorHAnsi"/>
          <w:sz w:val="20"/>
          <w:szCs w:val="20"/>
        </w:rPr>
        <w:t>należy</w:t>
      </w:r>
      <w:r w:rsidR="00146E18" w:rsidRPr="00847600">
        <w:rPr>
          <w:rFonts w:asciiTheme="majorHAnsi" w:hAnsiTheme="majorHAnsi"/>
          <w:sz w:val="20"/>
          <w:szCs w:val="20"/>
        </w:rPr>
        <w:t xml:space="preserve"> dołączyć wypełnioną przez właściwy organ deklarację </w:t>
      </w:r>
      <w:r w:rsidR="00C3545F" w:rsidRPr="00847600">
        <w:rPr>
          <w:rFonts w:asciiTheme="majorHAnsi" w:hAnsiTheme="majorHAnsi"/>
          <w:sz w:val="20"/>
          <w:szCs w:val="20"/>
        </w:rPr>
        <w:t>organu odpowiedzialnego za monitorowanie obszarów Natura 2000</w:t>
      </w:r>
      <w:r w:rsidR="007D2281" w:rsidRPr="00847600">
        <w:rPr>
          <w:rFonts w:asciiTheme="majorHAnsi" w:hAnsiTheme="majorHAnsi"/>
          <w:sz w:val="20"/>
          <w:szCs w:val="20"/>
        </w:rPr>
        <w:t xml:space="preserve"> oraz mapę, na której wskazano lokalizację projektu i obszarów Natura 2000</w:t>
      </w:r>
      <w:r w:rsidR="009B33BA" w:rsidRPr="00847600">
        <w:rPr>
          <w:rFonts w:asciiTheme="majorHAnsi" w:hAnsiTheme="majorHAnsi"/>
          <w:sz w:val="20"/>
          <w:szCs w:val="20"/>
        </w:rPr>
        <w:t>.</w:t>
      </w:r>
    </w:p>
    <w:p w14:paraId="683217B8" w14:textId="77777777" w:rsidR="00405EED" w:rsidRPr="00405EED" w:rsidRDefault="00405EED" w:rsidP="00405EED">
      <w:pPr>
        <w:ind w:left="426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b/>
          <w:i/>
          <w:sz w:val="20"/>
          <w:szCs w:val="20"/>
        </w:rPr>
        <w:t xml:space="preserve">Deklaracja organu odpowiedzialnego za monitorowanie obszarów Natura 2000 </w:t>
      </w:r>
      <w:r w:rsidRPr="00A215BD">
        <w:rPr>
          <w:rFonts w:ascii="Cambria" w:hAnsi="Cambria"/>
          <w:b/>
          <w:sz w:val="20"/>
          <w:szCs w:val="20"/>
        </w:rPr>
        <w:t xml:space="preserve">wraz </w:t>
      </w:r>
      <w:r w:rsidRPr="00A215BD">
        <w:rPr>
          <w:rFonts w:ascii="Cambria" w:hAnsi="Cambria"/>
          <w:b/>
          <w:sz w:val="20"/>
          <w:szCs w:val="20"/>
        </w:rPr>
        <w:br/>
        <w:t>z mapą lokalizującą projekt i obszar/y Natura 2000 n</w:t>
      </w:r>
      <w:r w:rsidRPr="00405EED">
        <w:rPr>
          <w:rFonts w:ascii="Cambria" w:hAnsi="Cambria"/>
          <w:b/>
          <w:sz w:val="20"/>
          <w:szCs w:val="20"/>
        </w:rPr>
        <w:t>ie jest wymagana dla następujących przedsięwzięć:</w:t>
      </w:r>
    </w:p>
    <w:p w14:paraId="64C4E713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projekty nieinfrastrukturalne,</w:t>
      </w:r>
    </w:p>
    <w:p w14:paraId="70E1C00E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kolektory słoneczne, panele fotowoltaiczne na budynkach,</w:t>
      </w:r>
    </w:p>
    <w:p w14:paraId="1F91D877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powietrzne pompy ciepła,</w:t>
      </w:r>
    </w:p>
    <w:p w14:paraId="392A1EFA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prace związane z wymianą źródeł i systemów grzewczych w budynkach,</w:t>
      </w:r>
    </w:p>
    <w:p w14:paraId="1FF33D2E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przedsięwzięcia, dla których przeprowadzono ocenę oddziaływania na obszar NATURA 2000 w ramach decyzji środowiskowej oraz przedsięwzięcia, dla których przeprowadzona została ocena oddziaływania na obszar NATURA 2000 w myśl art. 98 ustawy OOŚ</w:t>
      </w:r>
    </w:p>
    <w:p w14:paraId="517ED7D0" w14:textId="77777777" w:rsidR="00405EED" w:rsidRPr="00405EED" w:rsidRDefault="00405EED" w:rsidP="00405EED">
      <w:pPr>
        <w:pStyle w:val="Akapitzlist"/>
        <w:spacing w:after="0" w:line="240" w:lineRule="auto"/>
        <w:ind w:left="2160" w:hanging="742"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oraz następujących przedsięwzięć położonych poza obszarami NATURA 2000:</w:t>
      </w:r>
    </w:p>
    <w:p w14:paraId="0A2A390E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wszelkie prace konserwatorskie i restauratorskie prowadzone wewnątrz i na zewnątrz budynków,</w:t>
      </w:r>
    </w:p>
    <w:p w14:paraId="10DB968B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przebudowa obiektów, mieszczących się w obrysie zewnętrznym ścian parteru budynku (m.in. nadbudowa, przebudowa układu wewnętrznego pomieszczeń),</w:t>
      </w:r>
    </w:p>
    <w:p w14:paraId="532B1EC6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 xml:space="preserve">obiekty małej architektury i zagospodarowania terenów zielonych, </w:t>
      </w:r>
    </w:p>
    <w:p w14:paraId="3F37811C" w14:textId="0975E525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termomodernizacja budynków.</w:t>
      </w:r>
    </w:p>
    <w:p w14:paraId="79C5AE92" w14:textId="77777777" w:rsidR="00146E18" w:rsidRPr="00405EED" w:rsidRDefault="006F6CB1" w:rsidP="00405EED">
      <w:pPr>
        <w:spacing w:before="120" w:after="120"/>
        <w:ind w:left="709" w:hanging="283"/>
        <w:jc w:val="both"/>
        <w:rPr>
          <w:rFonts w:asciiTheme="majorHAnsi" w:hAnsiTheme="majorHAnsi"/>
          <w:b/>
          <w:sz w:val="20"/>
          <w:szCs w:val="20"/>
        </w:rPr>
      </w:pPr>
      <w:r w:rsidRPr="00405EED">
        <w:rPr>
          <w:rFonts w:asciiTheme="majorHAnsi" w:hAnsiTheme="majorHAnsi"/>
          <w:b/>
          <w:sz w:val="20"/>
          <w:szCs w:val="20"/>
        </w:rPr>
        <w:t>Przypadek braku obowiązku dołączania deklaracji należy odpowiednio wyjaśnić w polu tekstowym.</w:t>
      </w:r>
    </w:p>
    <w:p w14:paraId="2FC70B41" w14:textId="77777777" w:rsidR="00146E18" w:rsidRPr="00847600" w:rsidRDefault="00146E18" w:rsidP="00146E1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2078BF7" w14:textId="77777777" w:rsidR="0044463E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>STOSOWANIE DYREKTYWY 2000/60/WE PARLAMENTU EUROPEJSKIEGO I RADY</w:t>
      </w:r>
      <w:r w:rsidR="0044463E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</w:rPr>
        <w:footnoteReference w:id="11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14:paraId="769143EA" w14:textId="77777777" w:rsidR="0044463E" w:rsidRPr="00847600" w:rsidRDefault="0044463E" w:rsidP="00393002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iCs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iCs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.1 W przypadku niespełnienia odpowiedniego warunku wstępnego zgodnie z art. 19 rozporządzenia (UE) nr 1303/2013, należy przedstawić łącze do zatwierdzonego planu działań.</w:t>
      </w:r>
    </w:p>
    <w:p w14:paraId="3DE76943" w14:textId="77777777" w:rsidR="007B7F6A" w:rsidRPr="00847600" w:rsidRDefault="007B7F6A" w:rsidP="007B7F6A">
      <w:pPr>
        <w:rPr>
          <w:rFonts w:asciiTheme="majorHAnsi" w:hAnsiTheme="majorHAnsi"/>
          <w:sz w:val="20"/>
          <w:szCs w:val="20"/>
        </w:rPr>
      </w:pPr>
    </w:p>
    <w:p w14:paraId="71BE067B" w14:textId="77777777" w:rsidR="0044463E" w:rsidRPr="00847600" w:rsidRDefault="0044463E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20B800A" w14:textId="77777777" w:rsidR="00AD594E" w:rsidRPr="00847600" w:rsidRDefault="00AD594E" w:rsidP="00522CC7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>.2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14:paraId="2E3BD414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D6539">
        <w:rPr>
          <w:rFonts w:asciiTheme="majorHAnsi" w:hAnsiTheme="majorHAnsi"/>
          <w:b/>
          <w:sz w:val="20"/>
          <w:szCs w:val="20"/>
        </w:rPr>
      </w:r>
      <w:r w:rsidR="008D6539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TAK</w:t>
      </w:r>
    </w:p>
    <w:p w14:paraId="4843D1F1" w14:textId="77777777" w:rsidR="00EE6C52" w:rsidRPr="00847600" w:rsidRDefault="00F115C1" w:rsidP="00EE6C52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hAnsiTheme="majorHAnsi"/>
          <w:i w:val="0"/>
          <w:sz w:val="20"/>
          <w:szCs w:val="20"/>
        </w:rPr>
        <w:t>Jeżeli zaznaczono odpowiedź „TAK”, n</w:t>
      </w:r>
      <w:r w:rsidR="00EE6C52" w:rsidRPr="00847600">
        <w:rPr>
          <w:rFonts w:asciiTheme="majorHAnsi" w:hAnsiTheme="majorHAnsi"/>
          <w:i w:val="0"/>
          <w:sz w:val="20"/>
          <w:szCs w:val="20"/>
        </w:rPr>
        <w:t>ależy przedstawić ocenę oddziaływania na jednolitą część wód i szczegółowe wyjaśnienie sposobu, w jaki spełniono lub w jaki zostaną spełnione wszystkie warunki zgodnie z art. 4 ust. 7 ramowej dyrektywy wodnej.</w:t>
      </w:r>
    </w:p>
    <w:p w14:paraId="6CD9D9BF" w14:textId="77777777" w:rsidR="00EE6C52" w:rsidRPr="00847600" w:rsidRDefault="00EE6C52" w:rsidP="00522CC7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lastRenderedPageBreak/>
        <w:t xml:space="preserve">Należy </w:t>
      </w:r>
      <w:r w:rsidR="00EA2D9E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również 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>wskazać,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</w:t>
      </w:r>
      <w:r w:rsidR="00F115C1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w poniższym polu tekstowym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szczegółowe informacje.</w:t>
      </w:r>
    </w:p>
    <w:p w14:paraId="7C83745C" w14:textId="77777777" w:rsidR="00EE6C52" w:rsidRPr="00847600" w:rsidRDefault="00EE6C52" w:rsidP="00EE6C5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A13F6EA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i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D6539">
        <w:rPr>
          <w:rFonts w:asciiTheme="majorHAnsi" w:hAnsiTheme="majorHAnsi"/>
          <w:b/>
          <w:sz w:val="20"/>
          <w:szCs w:val="20"/>
        </w:rPr>
      </w:r>
      <w:r w:rsidR="008D6539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NIE</w:t>
      </w:r>
    </w:p>
    <w:p w14:paraId="4AF454D6" w14:textId="77777777"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Jeżeli zaznaczono „NIE”, n</w:t>
      </w:r>
      <w:r w:rsidR="006D6E9D" w:rsidRPr="00847600">
        <w:rPr>
          <w:rFonts w:asciiTheme="majorHAnsi" w:hAnsiTheme="majorHAnsi"/>
          <w:sz w:val="20"/>
          <w:szCs w:val="20"/>
        </w:rPr>
        <w:t xml:space="preserve">ależy dołączyć wypełnioną przez właściwy organ deklarację </w:t>
      </w:r>
      <w:r w:rsidR="005A49B8" w:rsidRPr="00847600">
        <w:rPr>
          <w:rFonts w:asciiTheme="majorHAnsi" w:hAnsiTheme="majorHAnsi"/>
          <w:sz w:val="20"/>
          <w:szCs w:val="20"/>
        </w:rPr>
        <w:t>organu odpowiedzialnego za gospodarkę wodną</w:t>
      </w:r>
      <w:r w:rsidR="006D6E9D" w:rsidRPr="00847600">
        <w:rPr>
          <w:rFonts w:asciiTheme="majorHAnsi" w:hAnsiTheme="majorHAnsi"/>
          <w:sz w:val="20"/>
          <w:szCs w:val="20"/>
        </w:rPr>
        <w:t>.</w:t>
      </w:r>
    </w:p>
    <w:p w14:paraId="41FF2977" w14:textId="19B0C5F3" w:rsidR="00A215BD" w:rsidRPr="00A215BD" w:rsidRDefault="00A215BD" w:rsidP="00A215BD">
      <w:pPr>
        <w:spacing w:after="120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b/>
          <w:i/>
          <w:sz w:val="20"/>
          <w:szCs w:val="20"/>
        </w:rPr>
        <w:t>Deklaracja organu odpowiedzialnego za gospodarkę wodną</w:t>
      </w:r>
      <w:r w:rsidRPr="00A215BD">
        <w:rPr>
          <w:rFonts w:ascii="Cambria" w:hAnsi="Cambria"/>
          <w:b/>
          <w:sz w:val="20"/>
          <w:szCs w:val="20"/>
        </w:rPr>
        <w:t xml:space="preserve"> (tzw. deklaracja zgodności) wymagana jest wyłącznie w sytuacji:</w:t>
      </w:r>
    </w:p>
    <w:p w14:paraId="74E690C5" w14:textId="77777777" w:rsidR="00A215BD" w:rsidRPr="00A215BD" w:rsidRDefault="00A215BD" w:rsidP="00A215BD">
      <w:pPr>
        <w:pStyle w:val="Akapitzlist"/>
        <w:numPr>
          <w:ilvl w:val="0"/>
          <w:numId w:val="7"/>
        </w:num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sz w:val="20"/>
          <w:szCs w:val="20"/>
        </w:rPr>
        <w:t>wcześniejszego wydania oceny wodnoprawnej zgodnie z art. 439 Prawo wodne,</w:t>
      </w:r>
    </w:p>
    <w:p w14:paraId="4C4CCDE7" w14:textId="77777777" w:rsidR="00A215BD" w:rsidRPr="00A215BD" w:rsidRDefault="00A215BD" w:rsidP="00A215BD">
      <w:pPr>
        <w:pStyle w:val="Akapitzlist"/>
        <w:numPr>
          <w:ilvl w:val="0"/>
          <w:numId w:val="7"/>
        </w:num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sz w:val="20"/>
          <w:szCs w:val="20"/>
        </w:rPr>
        <w:t>dużych projektów w myśl art. 100 -103 Rozporządzenia 1303/2013.</w:t>
      </w:r>
    </w:p>
    <w:p w14:paraId="06F09CC2" w14:textId="77777777" w:rsidR="00683B52" w:rsidRPr="00F51AB1" w:rsidRDefault="006F6CB1" w:rsidP="00522CC7">
      <w:pPr>
        <w:spacing w:before="120" w:after="120"/>
        <w:jc w:val="both"/>
        <w:rPr>
          <w:rFonts w:asciiTheme="majorHAnsi" w:hAnsiTheme="majorHAnsi"/>
          <w:b/>
          <w:sz w:val="20"/>
          <w:szCs w:val="20"/>
        </w:rPr>
      </w:pPr>
      <w:r w:rsidRPr="00F51AB1">
        <w:rPr>
          <w:rFonts w:asciiTheme="majorHAnsi" w:hAnsiTheme="majorHAnsi"/>
          <w:b/>
          <w:sz w:val="20"/>
          <w:szCs w:val="20"/>
        </w:rPr>
        <w:t xml:space="preserve">Przypadek braku obowiązku dołączania deklaracji należy odpowiednio wyjaśnić w polu tekstowym. </w:t>
      </w:r>
    </w:p>
    <w:p w14:paraId="57BA6211" w14:textId="77777777" w:rsidR="006D6E9D" w:rsidRPr="00847600" w:rsidRDefault="006D6E9D" w:rsidP="00405EE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4510ABB" w14:textId="77777777" w:rsidR="006D6E9D" w:rsidRPr="00847600" w:rsidRDefault="006D6E9D" w:rsidP="00522CC7">
      <w:pPr>
        <w:spacing w:before="240" w:after="12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sz w:val="20"/>
          <w:szCs w:val="20"/>
        </w:rPr>
        <w:t>4</w:t>
      </w:r>
      <w:r w:rsidRPr="00847600">
        <w:rPr>
          <w:rFonts w:asciiTheme="majorHAnsi" w:hAnsiTheme="majorHAnsi"/>
          <w:b/>
          <w:sz w:val="20"/>
          <w:szCs w:val="20"/>
        </w:rPr>
        <w:t>.3. Należy wyjaśnić, w jaki sposób projekt pokrywa się z celami planu gospodarowania wodami w</w:t>
      </w:r>
      <w:r w:rsidR="00E17A54" w:rsidRPr="00847600">
        <w:rPr>
          <w:rFonts w:asciiTheme="majorHAnsi" w:hAnsiTheme="majorHAnsi"/>
          <w:b/>
          <w:sz w:val="20"/>
          <w:szCs w:val="20"/>
        </w:rPr>
        <w:t> </w:t>
      </w:r>
      <w:r w:rsidRPr="00847600">
        <w:rPr>
          <w:rFonts w:asciiTheme="majorHAnsi" w:hAnsiTheme="majorHAnsi"/>
          <w:b/>
          <w:sz w:val="20"/>
          <w:szCs w:val="20"/>
        </w:rPr>
        <w:t>dorzeczu, które ustanowiono dla odpowiednich jednolitych części wód</w:t>
      </w:r>
    </w:p>
    <w:p w14:paraId="541578A1" w14:textId="77777777" w:rsidR="006D6E9D" w:rsidRPr="00847600" w:rsidRDefault="006D6E9D" w:rsidP="00444139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6C1AA61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Cs/>
          <w:sz w:val="20"/>
          <w:szCs w:val="20"/>
        </w:rPr>
        <w:t>INFORMACJE NA TEMAT ZGODNOŚCI Z INNYMI DYREKTYWAMI ŚRODOWISKOWYMI</w:t>
      </w:r>
    </w:p>
    <w:p w14:paraId="5EB228AC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.1. Stosowanie dyrektywy Rady 91/271/EWG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2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dotyczącej oczyszczania ścieków komunalnych”)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zbiorowe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go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odprowadzani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a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ścieków komunalnych.</w:t>
      </w:r>
    </w:p>
    <w:p w14:paraId="73CF3BBA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 xml:space="preserve">1) Należy wypełnić </w:t>
      </w:r>
      <w:r w:rsidR="00D108F7" w:rsidRPr="00847600">
        <w:rPr>
          <w:rFonts w:asciiTheme="majorHAnsi" w:hAnsiTheme="majorHAnsi"/>
          <w:iCs/>
          <w:sz w:val="20"/>
          <w:szCs w:val="20"/>
        </w:rPr>
        <w:t>tabelę</w:t>
      </w:r>
      <w:r w:rsidR="004E43C0" w:rsidRPr="00847600">
        <w:rPr>
          <w:rStyle w:val="Odwoanieprzypisudolnego"/>
          <w:rFonts w:asciiTheme="majorHAnsi" w:hAnsiTheme="majorHAnsi"/>
          <w:iCs/>
          <w:sz w:val="20"/>
          <w:szCs w:val="20"/>
        </w:rPr>
        <w:footnoteReference w:id="13"/>
      </w:r>
      <w:r w:rsidR="00D108F7" w:rsidRPr="00847600">
        <w:rPr>
          <w:rFonts w:asciiTheme="majorHAnsi" w:hAnsiTheme="majorHAnsi"/>
          <w:iCs/>
          <w:sz w:val="20"/>
          <w:szCs w:val="20"/>
        </w:rPr>
        <w:t>w zakresie przestrzegania przepisów dyrektywy</w:t>
      </w:r>
      <w:r w:rsidRPr="00847600">
        <w:rPr>
          <w:rFonts w:asciiTheme="majorHAnsi" w:hAnsiTheme="majorHAnsi"/>
          <w:iCs/>
          <w:sz w:val="20"/>
          <w:szCs w:val="20"/>
        </w:rPr>
        <w:t xml:space="preserve"> dotycząc</w:t>
      </w:r>
      <w:r w:rsidR="00D108F7" w:rsidRPr="00847600">
        <w:rPr>
          <w:rFonts w:asciiTheme="majorHAnsi" w:hAnsiTheme="majorHAnsi"/>
          <w:iCs/>
          <w:sz w:val="20"/>
          <w:szCs w:val="20"/>
        </w:rPr>
        <w:t>ej</w:t>
      </w:r>
      <w:r w:rsidRPr="00847600">
        <w:rPr>
          <w:rFonts w:asciiTheme="majorHAnsi" w:hAnsiTheme="majorHAnsi"/>
          <w:iCs/>
          <w:sz w:val="20"/>
          <w:szCs w:val="20"/>
        </w:rPr>
        <w:t xml:space="preserve"> oczyszczania ścieków komunalnych</w:t>
      </w:r>
      <w:r w:rsidR="00A01EDB" w:rsidRPr="00847600">
        <w:rPr>
          <w:rFonts w:asciiTheme="majorHAnsi" w:hAnsiTheme="majorHAnsi"/>
          <w:iCs/>
          <w:sz w:val="20"/>
          <w:szCs w:val="20"/>
        </w:rPr>
        <w:t xml:space="preserve"> i dołączyć do formularza</w:t>
      </w:r>
      <w:r w:rsidRPr="00847600">
        <w:rPr>
          <w:rFonts w:asciiTheme="majorHAnsi" w:hAnsiTheme="majorHAnsi"/>
          <w:iCs/>
          <w:sz w:val="20"/>
          <w:szCs w:val="20"/>
        </w:rPr>
        <w:t>.</w:t>
      </w:r>
    </w:p>
    <w:p w14:paraId="70334854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2) Należy wyjaśnić, w jaki sposób projekt jest spójny z planem lub programem związanym z wdrażaniem dyrektywy dotyczącej oczyszczania ścieków komunalnych</w:t>
      </w:r>
      <w:r w:rsidR="00157C2B" w:rsidRPr="00847600">
        <w:rPr>
          <w:rFonts w:asciiTheme="majorHAnsi" w:hAnsiTheme="majorHAnsi"/>
          <w:iCs/>
          <w:sz w:val="20"/>
          <w:szCs w:val="20"/>
        </w:rPr>
        <w:t>.</w:t>
      </w:r>
    </w:p>
    <w:p w14:paraId="7A6A9ECC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5AE1AE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.2. Stosowanie dyrektywy 2008/98/WE Parlamentu Europejskiego i Rady</w:t>
      </w:r>
      <w:r w:rsidR="00CB07BA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4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ramowej </w:t>
      </w:r>
      <w:r w:rsidRPr="00847600">
        <w:rPr>
          <w:rFonts w:asciiTheme="majorHAnsi" w:hAnsiTheme="majorHAnsi"/>
          <w:b/>
          <w:iCs/>
          <w:sz w:val="20"/>
          <w:szCs w:val="20"/>
        </w:rPr>
        <w:br/>
        <w:t xml:space="preserve">w sprawie odpadów”)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gospodarowania odpadami.</w:t>
      </w:r>
    </w:p>
    <w:p w14:paraId="2490CDDE" w14:textId="77777777" w:rsidR="0077777A" w:rsidRPr="00847600" w:rsidRDefault="0077777A" w:rsidP="00522CC7">
      <w:pPr>
        <w:tabs>
          <w:tab w:val="num" w:pos="1080"/>
        </w:tabs>
        <w:spacing w:before="24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>.2.1. W przypadku niespełnienia odpowiedniego warunku wstępnego zgodnie z art. 19 rozporządzenia (UE) nr 1303/2013, należy przedstawić łącze do zatwierdzonego planu działań.</w:t>
      </w:r>
    </w:p>
    <w:p w14:paraId="62368893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12261D1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 xml:space="preserve">.2.2.Należy wyjaśnić, w jaki sposób projekt spełnia cele określone w art. 1 dyrektywy ramowej </w:t>
      </w:r>
      <w:r w:rsidRPr="00847600">
        <w:rPr>
          <w:rFonts w:asciiTheme="majorHAnsi" w:hAnsiTheme="majorHAnsi"/>
          <w:iCs/>
          <w:sz w:val="20"/>
          <w:szCs w:val="20"/>
        </w:rPr>
        <w:br/>
        <w:t>w sprawie odpadów. W szczególności, w jakim stopniu projekt jest spójny z odpowiednim planem gospodarki odpadami (art. 28), hierarchią postępowania z odpadami (art. 4) i w jaki sposób projekt przyczynia się do osiągnięcia celów w zakresie recyklingu na 2020 r. (art. 11 ust. 2).</w:t>
      </w:r>
    </w:p>
    <w:p w14:paraId="7F0F76C6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F4C80B2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lastRenderedPageBreak/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.3. Stosowanie dyrektywy 2010/75/UE Parlamentu Europejskiego i Rady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5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 („dyrektywy w sprawie emisji przemysłowych”)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wymagające udzielenia pozwolenia zgodnie z przedmiotową dyrektywą.</w:t>
      </w:r>
    </w:p>
    <w:p w14:paraId="04F1DC66" w14:textId="77777777" w:rsidR="0077777A" w:rsidRPr="00847600" w:rsidRDefault="0077777A" w:rsidP="002320D5">
      <w:pPr>
        <w:tabs>
          <w:tab w:val="num" w:pos="108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</w:t>
      </w:r>
      <w:r w:rsidR="00E17A54" w:rsidRPr="00847600">
        <w:rPr>
          <w:rFonts w:asciiTheme="majorHAnsi" w:hAnsiTheme="majorHAnsi"/>
          <w:iCs/>
          <w:sz w:val="20"/>
          <w:szCs w:val="20"/>
        </w:rPr>
        <w:t> </w:t>
      </w:r>
      <w:r w:rsidRPr="00847600">
        <w:rPr>
          <w:rFonts w:asciiTheme="majorHAnsi" w:hAnsiTheme="majorHAnsi"/>
          <w:iCs/>
          <w:sz w:val="20"/>
          <w:szCs w:val="20"/>
        </w:rPr>
        <w:t>przedmiotowej dyrektywie.</w:t>
      </w:r>
    </w:p>
    <w:p w14:paraId="4DA0DD37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536E9C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.4. </w:t>
      </w:r>
      <w:r w:rsidR="00A8438A" w:rsidRPr="00847600">
        <w:rPr>
          <w:rFonts w:asciiTheme="majorHAnsi" w:hAnsiTheme="majorHAnsi"/>
          <w:b/>
          <w:iCs/>
          <w:sz w:val="20"/>
          <w:szCs w:val="20"/>
        </w:rPr>
        <w:t>Stosowanie wszelkich innych odpowiednich dyrektyw środowiskowych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(należy wyjaśnić poniżej)</w:t>
      </w:r>
      <w:r w:rsidR="00157C2B" w:rsidRPr="00847600">
        <w:rPr>
          <w:rFonts w:asciiTheme="majorHAnsi" w:hAnsiTheme="majorHAnsi"/>
          <w:b/>
          <w:iCs/>
          <w:sz w:val="20"/>
          <w:szCs w:val="20"/>
        </w:rPr>
        <w:t>.</w:t>
      </w:r>
    </w:p>
    <w:p w14:paraId="2EC7122B" w14:textId="77777777" w:rsidR="0077777A" w:rsidRPr="00847600" w:rsidRDefault="0077777A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610B7A4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6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SPRAWIE EMISJI PRZEMYSŁOWYCH) LUB WYMOGÓW KRAJOWYCH/REGIONALNYCH</w:t>
      </w:r>
    </w:p>
    <w:p w14:paraId="6A61D502" w14:textId="77777777" w:rsidR="008E51E1" w:rsidRPr="00847600" w:rsidRDefault="008E51E1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.</w:t>
      </w:r>
    </w:p>
    <w:p w14:paraId="4635A40A" w14:textId="77777777" w:rsidR="004072EB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.1. W przypadku takich kosztów, czy uwzględniono je w analizie kosztów i korzyści?</w:t>
      </w:r>
    </w:p>
    <w:p w14:paraId="12E2E635" w14:textId="77777777" w:rsidR="0077777A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D6539">
        <w:rPr>
          <w:rFonts w:asciiTheme="majorHAnsi" w:hAnsiTheme="majorHAnsi"/>
          <w:b/>
          <w:sz w:val="20"/>
          <w:szCs w:val="20"/>
        </w:rPr>
      </w:r>
      <w:r w:rsidR="008D6539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TAK</w:t>
      </w:r>
    </w:p>
    <w:p w14:paraId="25A6392D" w14:textId="77777777" w:rsidR="004072EB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612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D6539">
        <w:rPr>
          <w:rFonts w:asciiTheme="majorHAnsi" w:hAnsiTheme="majorHAnsi"/>
          <w:b/>
          <w:sz w:val="20"/>
          <w:szCs w:val="20"/>
        </w:rPr>
      </w:r>
      <w:r w:rsidR="008D6539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NIE</w:t>
      </w:r>
    </w:p>
    <w:p w14:paraId="74EC367B" w14:textId="77777777" w:rsidR="0077777A" w:rsidRPr="00847600" w:rsidRDefault="0077777A" w:rsidP="002320D5">
      <w:pPr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.2.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77777A" w:rsidRPr="00E6063C" w14:paraId="32582FF9" w14:textId="77777777" w:rsidTr="00881CE9">
        <w:trPr>
          <w:cantSplit/>
          <w:trHeight w:val="270"/>
          <w:jc w:val="center"/>
        </w:trPr>
        <w:tc>
          <w:tcPr>
            <w:tcW w:w="1350" w:type="dxa"/>
          </w:tcPr>
          <w:p w14:paraId="24F3034C" w14:textId="77777777" w:rsidR="0077777A" w:rsidRPr="00847600" w:rsidRDefault="0077777A" w:rsidP="0077777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47600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D242C5" w14:textId="77777777" w:rsidR="0077777A" w:rsidRPr="00847600" w:rsidRDefault="0077777A" w:rsidP="00881C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C3523F8" w14:textId="77777777" w:rsidR="0077777A" w:rsidRPr="00847600" w:rsidRDefault="0077777A" w:rsidP="0077777A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Należy krótko opisać rozwiązania</w:t>
      </w:r>
      <w:r w:rsidR="00875BCC" w:rsidRPr="00847600">
        <w:rPr>
          <w:rFonts w:asciiTheme="majorHAnsi" w:hAnsiTheme="majorHAnsi"/>
          <w:sz w:val="20"/>
          <w:szCs w:val="20"/>
        </w:rPr>
        <w:t>:</w:t>
      </w:r>
    </w:p>
    <w:p w14:paraId="1DB1C9FF" w14:textId="77777777" w:rsidR="00813F72" w:rsidRPr="00847600" w:rsidRDefault="0077777A" w:rsidP="002320D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89EFA80" w14:textId="553EDC53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 PRZYSTOSOWANIE SIĘ DO ZMIANY KLIMATU I ŁAGODZENIE ZMIANY KLIMATU, A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TAKŻE ODPORNOŚĆ NA KLĘSKI ŻYWIOŁOWE</w:t>
      </w:r>
    </w:p>
    <w:p w14:paraId="15FCE98D" w14:textId="67973816" w:rsidR="00813F72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.1. Należy wyjaśnić, w jaki sposób projekt przyczynia się do realizacji celów w zakresie zmiany klimatu zgodnie ze strategią „Europa 2020”, w tym zawiera informacje na temat wydatków związanych ze zmianą klimatu zgodnie z załącznikiem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I do rozporządzenia wykonawczego Komisji (UE) nr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Pr="00847600">
        <w:rPr>
          <w:rFonts w:asciiTheme="majorHAnsi" w:hAnsiTheme="majorHAnsi"/>
          <w:b/>
          <w:iCs/>
          <w:sz w:val="20"/>
          <w:szCs w:val="20"/>
        </w:rPr>
        <w:t>215/2014.</w:t>
      </w:r>
    </w:p>
    <w:p w14:paraId="22989307" w14:textId="77777777" w:rsidR="00813F72" w:rsidRPr="00847600" w:rsidRDefault="00813F72" w:rsidP="00813F7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24D2DFC" w14:textId="77777777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.2.</w:t>
      </w:r>
      <w:r w:rsidR="00E13A1A" w:rsidRPr="00847600">
        <w:rPr>
          <w:rFonts w:asciiTheme="majorHAnsi" w:hAnsiTheme="majorHAnsi"/>
          <w:b/>
          <w:iCs/>
          <w:sz w:val="20"/>
          <w:szCs w:val="20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14:paraId="75EA1075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8658A2" w14:textId="77777777" w:rsidR="00E13A1A" w:rsidRPr="00847600" w:rsidRDefault="00E13A1A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.3. Należy wyjaśnić, jakie rozwiązania przyjęto w celu zapewnienia odporności na bieżącą zmienność klimatu i przyszłą zmianę klimatu w ramach projektu.</w:t>
      </w:r>
    </w:p>
    <w:p w14:paraId="500309B4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9829D7" w14:textId="77777777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lastRenderedPageBreak/>
        <w:t xml:space="preserve">A.8. OBOWIĄZEK PRZEKAZYWANIA INFORMACJI NA POTRZEBY REJESTRÓW PROWADZONYCH W GENERALNEJ DYREKCJI CHRONY ŚRODOWISKA </w:t>
      </w:r>
    </w:p>
    <w:p w14:paraId="2B89E2B7" w14:textId="2E3606C8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Czy 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>Wnioskodawca</w:t>
      </w:r>
      <w:r w:rsidR="00C83DE9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14:paraId="63CB5681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A.8.1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późn. zm.);</w:t>
      </w:r>
    </w:p>
    <w:p w14:paraId="0AC26C68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D6539">
        <w:rPr>
          <w:rFonts w:asciiTheme="majorHAnsi" w:hAnsiTheme="majorHAnsi"/>
          <w:b/>
          <w:sz w:val="20"/>
          <w:szCs w:val="20"/>
        </w:rPr>
      </w:r>
      <w:r w:rsidR="008D6539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FC58794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D6539">
        <w:rPr>
          <w:rFonts w:asciiTheme="majorHAnsi" w:hAnsiTheme="majorHAnsi"/>
          <w:b/>
          <w:sz w:val="20"/>
          <w:szCs w:val="20"/>
        </w:rPr>
      </w:r>
      <w:r w:rsidR="008D6539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37EF22A4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A.8.2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centralnego rejestru form ochrony przyrody, o którym mowa w art. 113 ustawy z dnia 16 kwietnia 2004 r. o ochronie przyrody (</w:t>
      </w:r>
      <w:r w:rsidR="00C5339B" w:rsidRPr="00847600">
        <w:rPr>
          <w:rFonts w:asciiTheme="majorHAnsi" w:hAnsiTheme="majorHAnsi" w:cstheme="majorBidi"/>
          <w:iCs/>
          <w:sz w:val="20"/>
          <w:szCs w:val="20"/>
        </w:rPr>
        <w:t>Dz. U. z 2016, poz. 2134 j.t.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).</w:t>
      </w:r>
    </w:p>
    <w:p w14:paraId="6C10BA4D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D6539">
        <w:rPr>
          <w:rFonts w:asciiTheme="majorHAnsi" w:hAnsiTheme="majorHAnsi"/>
          <w:b/>
          <w:sz w:val="20"/>
          <w:szCs w:val="20"/>
        </w:rPr>
      </w:r>
      <w:r w:rsidR="008D6539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8C81C2C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D6539">
        <w:rPr>
          <w:rFonts w:asciiTheme="majorHAnsi" w:hAnsiTheme="majorHAnsi"/>
          <w:b/>
          <w:sz w:val="20"/>
          <w:szCs w:val="20"/>
        </w:rPr>
      </w:r>
      <w:r w:rsidR="008D6539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0FEDBC19" w14:textId="6A981393" w:rsidR="009511AE" w:rsidRPr="00847600" w:rsidRDefault="00BF5E6C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W przypadku udzielenia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odpowiedzi „TAK”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, Wnioskodawca </w:t>
      </w:r>
      <w:r w:rsidR="00FD3B2D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podpisując niniejszy Formularz jednocześnie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oświadcz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a, że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nie zalega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 informacją wobec rejestrów prowadzonych w Generalnej Dyrekcji Ochrony Środowiska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i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 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zobowiąz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uje się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do przekazywania ww. informacji w przyszłości oraz poddani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się weryfikacji instytucji w tym zakresie.</w:t>
      </w:r>
    </w:p>
    <w:p w14:paraId="2E55C514" w14:textId="77777777" w:rsidR="004002F3" w:rsidRPr="00847600" w:rsidRDefault="004002F3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14:paraId="2B765A5F" w14:textId="0831BB67" w:rsidR="0077777A" w:rsidRPr="00847600" w:rsidRDefault="0077777A" w:rsidP="00881CE9">
      <w:pPr>
        <w:numPr>
          <w:ilvl w:val="8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……</w:t>
      </w:r>
      <w:r w:rsidR="00187526">
        <w:rPr>
          <w:rFonts w:asciiTheme="majorHAnsi" w:hAnsiTheme="majorHAnsi"/>
          <w:sz w:val="20"/>
          <w:szCs w:val="20"/>
        </w:rPr>
        <w:t>….</w:t>
      </w:r>
      <w:r w:rsidRPr="00847600">
        <w:rPr>
          <w:rFonts w:asciiTheme="majorHAnsi" w:hAnsiTheme="majorHAnsi"/>
          <w:sz w:val="20"/>
          <w:szCs w:val="20"/>
        </w:rPr>
        <w:t>……………………</w:t>
      </w:r>
    </w:p>
    <w:p w14:paraId="7675BAA3" w14:textId="77777777" w:rsidR="0077777A" w:rsidRPr="00847600" w:rsidRDefault="0077777A" w:rsidP="00881CE9">
      <w:pPr>
        <w:numPr>
          <w:ilvl w:val="3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(podpis i pieczątka)</w:t>
      </w:r>
    </w:p>
    <w:p w14:paraId="1D85EE09" w14:textId="77777777" w:rsidR="009B42EE" w:rsidRPr="00847600" w:rsidRDefault="009B42EE" w:rsidP="00881CE9">
      <w:pPr>
        <w:spacing w:after="120"/>
        <w:jc w:val="both"/>
        <w:rPr>
          <w:rFonts w:asciiTheme="majorHAnsi" w:hAnsiTheme="majorHAnsi"/>
          <w:sz w:val="20"/>
          <w:szCs w:val="20"/>
        </w:rPr>
      </w:pPr>
    </w:p>
    <w:sectPr w:rsidR="009B42EE" w:rsidRPr="00847600" w:rsidSect="00287EFF">
      <w:headerReference w:type="default" r:id="rId9"/>
      <w:footerReference w:type="even" r:id="rId10"/>
      <w:footerReference w:type="default" r:id="rId11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85CE2" w14:textId="77777777" w:rsidR="008D6539" w:rsidRDefault="008D6539">
      <w:r>
        <w:separator/>
      </w:r>
    </w:p>
  </w:endnote>
  <w:endnote w:type="continuationSeparator" w:id="0">
    <w:p w14:paraId="6FED4D35" w14:textId="77777777" w:rsidR="008D6539" w:rsidRDefault="008D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C3F9D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013D0F" w14:textId="77777777" w:rsidR="008E7E54" w:rsidRDefault="008E7E54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793B2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1DA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CBA0C86" w14:textId="77777777" w:rsidR="008E7E54" w:rsidRDefault="008E7E54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96FAD" w14:textId="77777777" w:rsidR="008D6539" w:rsidRDefault="008D6539">
      <w:r>
        <w:separator/>
      </w:r>
    </w:p>
  </w:footnote>
  <w:footnote w:type="continuationSeparator" w:id="0">
    <w:p w14:paraId="2E1B0323" w14:textId="77777777" w:rsidR="008D6539" w:rsidRDefault="008D6539">
      <w:r>
        <w:continuationSeparator/>
      </w:r>
    </w:p>
  </w:footnote>
  <w:footnote w:id="1">
    <w:p w14:paraId="3A185B11" w14:textId="77777777" w:rsidR="008E7E54" w:rsidRPr="00847600" w:rsidRDefault="008E7E54" w:rsidP="002320D5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 xml:space="preserve">Dyrektywa Parlamentu Europejskiego i Rady 2011/92/UE z dnia 13 grudnia 2011 r. w  sprawie oceny skutków wywieranych przez niektóre przedsięwzięcia publiczne i prywatne na środowisko (Dz.U. L 26 z 28.01.2012, s.1). Dyrektywa 2011/92 została zmieniona dyrektywą 2014/52/UE z dnia 16 kwietnia 2014 r. zmieniająca dyrektywę 2011/92/UE w sprawie oceny skutków wywieranych przez niektóre przedsięwzięcia publiczne i prywatne na środowisko (Dz.U. L 124/1 z 25.04.2014). </w:t>
      </w:r>
    </w:p>
  </w:footnote>
  <w:footnote w:id="2">
    <w:p w14:paraId="536A66C7" w14:textId="77777777" w:rsidR="008E7E54" w:rsidRPr="00847600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3">
    <w:p w14:paraId="33F5C4B3" w14:textId="77777777" w:rsidR="008E7E54" w:rsidRPr="00847600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4">
    <w:p w14:paraId="7687C9C9" w14:textId="77777777" w:rsidR="008E7E54" w:rsidRPr="002320D5" w:rsidRDefault="008E7E54" w:rsidP="006D5B06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Dodatkowe informacje powinny obejmować głównie wybrane elementy procedury OOŚ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5">
    <w:p w14:paraId="52551E27" w14:textId="77777777" w:rsidR="008E7E54" w:rsidRPr="00187526" w:rsidRDefault="008E7E54" w:rsidP="006D5B06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187526">
        <w:rPr>
          <w:rFonts w:asciiTheme="majorHAnsi" w:hAnsiTheme="majorHAnsi"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 Opracowane zgodnie z art. 5 ust. 1i załącznikiem IV do dyrektywy 2011/92/UE.</w:t>
      </w:r>
    </w:p>
  </w:footnote>
  <w:footnote w:id="6">
    <w:p w14:paraId="26729B02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Jeżeli nietechniczne streszczenie raportu w pełni nie odzwierciedla jego treści np. wskutek wezwania strony do jego uzupełnienia w toku postępowania  w sprawie wydania decyzji o środowiskowych uwarunkowaniach realizacji przedsięwzięcia, należy załączać ostateczną wersję raportu.</w:t>
      </w:r>
    </w:p>
  </w:footnote>
  <w:footnote w:id="7">
    <w:p w14:paraId="15B1513A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W przypadku, gdy procedurę OOŚ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8">
    <w:p w14:paraId="4E85EC12" w14:textId="77777777" w:rsidR="008E7E54" w:rsidRPr="00187526" w:rsidRDefault="008E7E54" w:rsidP="0092014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9">
    <w:p w14:paraId="02BE4BC1" w14:textId="77777777" w:rsidR="008E7E54" w:rsidRPr="00450129" w:rsidRDefault="008E7E54">
      <w:pPr>
        <w:tabs>
          <w:tab w:val="left" w:pos="0"/>
        </w:tabs>
        <w:jc w:val="both"/>
      </w:pPr>
      <w:r w:rsidRPr="00187526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  <w:r w:rsidRPr="00846DE8">
        <w:rPr>
          <w:sz w:val="18"/>
          <w:szCs w:val="18"/>
        </w:rPr>
        <w:t xml:space="preserve"> </w:t>
      </w:r>
    </w:p>
  </w:footnote>
  <w:footnote w:id="10">
    <w:p w14:paraId="596CDD17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(Dz.U. L 206 z 22.07.1992, s. 7.).</w:t>
      </w:r>
    </w:p>
  </w:footnote>
  <w:footnote w:id="11">
    <w:p w14:paraId="406A9B1E" w14:textId="77777777" w:rsidR="008E7E54" w:rsidRDefault="008E7E54" w:rsidP="00881CE9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2">
    <w:p w14:paraId="54CD9D9F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3">
    <w:p w14:paraId="6F24C0CA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audytowej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Dz.U. L 38 z 13.02.2015, s. 41)</w:t>
      </w:r>
    </w:p>
  </w:footnote>
  <w:footnote w:id="14">
    <w:p w14:paraId="7004F207" w14:textId="77777777" w:rsidR="008E7E54" w:rsidRDefault="008E7E54" w:rsidP="002320D5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(Dz.U. UE L 312 z 22.11.2008, s. 3).</w:t>
      </w:r>
    </w:p>
  </w:footnote>
  <w:footnote w:id="15">
    <w:p w14:paraId="08C5DF12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2010/75/UE z dnia 24 listopada 2010 r. w sprawie emisji przemysłowych(zintegrowane zapobieganie zanieczyszczeniom i ich kontrola) (Dz. U. L 334 z 17.12.2010, s. 17)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523F4" w14:textId="77777777" w:rsidR="008E7E54" w:rsidRPr="006D786A" w:rsidRDefault="008E7E54" w:rsidP="007321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7FE0DCA"/>
    <w:multiLevelType w:val="hybridMultilevel"/>
    <w:tmpl w:val="1C5674E8"/>
    <w:lvl w:ilvl="0" w:tplc="765C05B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7" w15:restartNumberingAfterBreak="0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9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56C7E29"/>
    <w:multiLevelType w:val="hybridMultilevel"/>
    <w:tmpl w:val="9E06F2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8674D3"/>
    <w:multiLevelType w:val="hybridMultilevel"/>
    <w:tmpl w:val="1130BDA6"/>
    <w:lvl w:ilvl="0" w:tplc="BBCE6DBA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6C"/>
    <w:rsid w:val="00000965"/>
    <w:rsid w:val="00001CC4"/>
    <w:rsid w:val="00015D4B"/>
    <w:rsid w:val="00026CC6"/>
    <w:rsid w:val="000317DF"/>
    <w:rsid w:val="000453A0"/>
    <w:rsid w:val="000542F8"/>
    <w:rsid w:val="00054909"/>
    <w:rsid w:val="0007441F"/>
    <w:rsid w:val="000875E1"/>
    <w:rsid w:val="00092B98"/>
    <w:rsid w:val="000A18BE"/>
    <w:rsid w:val="000A38CF"/>
    <w:rsid w:val="000A46BD"/>
    <w:rsid w:val="000A6808"/>
    <w:rsid w:val="000D090D"/>
    <w:rsid w:val="000D6015"/>
    <w:rsid w:val="000D62F4"/>
    <w:rsid w:val="000E48E0"/>
    <w:rsid w:val="000E4DA1"/>
    <w:rsid w:val="000E574A"/>
    <w:rsid w:val="000F5C73"/>
    <w:rsid w:val="00103C33"/>
    <w:rsid w:val="00104C09"/>
    <w:rsid w:val="00111830"/>
    <w:rsid w:val="00114BD8"/>
    <w:rsid w:val="00115FD5"/>
    <w:rsid w:val="00126381"/>
    <w:rsid w:val="00134964"/>
    <w:rsid w:val="00144643"/>
    <w:rsid w:val="00146E18"/>
    <w:rsid w:val="001475A0"/>
    <w:rsid w:val="00152645"/>
    <w:rsid w:val="00152B2D"/>
    <w:rsid w:val="00157C2B"/>
    <w:rsid w:val="00187526"/>
    <w:rsid w:val="001879B2"/>
    <w:rsid w:val="00191947"/>
    <w:rsid w:val="00192EF2"/>
    <w:rsid w:val="00193AC7"/>
    <w:rsid w:val="0019671A"/>
    <w:rsid w:val="001A2ABD"/>
    <w:rsid w:val="001A36B4"/>
    <w:rsid w:val="001A6244"/>
    <w:rsid w:val="001A71A0"/>
    <w:rsid w:val="001A7527"/>
    <w:rsid w:val="001A7B4B"/>
    <w:rsid w:val="001B0BD6"/>
    <w:rsid w:val="001B2C60"/>
    <w:rsid w:val="001C1546"/>
    <w:rsid w:val="001D198F"/>
    <w:rsid w:val="001D23D9"/>
    <w:rsid w:val="001D6A65"/>
    <w:rsid w:val="001E1508"/>
    <w:rsid w:val="00210E96"/>
    <w:rsid w:val="00214253"/>
    <w:rsid w:val="002320D5"/>
    <w:rsid w:val="00232A97"/>
    <w:rsid w:val="00232C3A"/>
    <w:rsid w:val="00246332"/>
    <w:rsid w:val="0024743A"/>
    <w:rsid w:val="002506CF"/>
    <w:rsid w:val="00256B69"/>
    <w:rsid w:val="00261083"/>
    <w:rsid w:val="00263DA1"/>
    <w:rsid w:val="0026717B"/>
    <w:rsid w:val="00274057"/>
    <w:rsid w:val="00281675"/>
    <w:rsid w:val="00284D01"/>
    <w:rsid w:val="00287EFF"/>
    <w:rsid w:val="002A30F0"/>
    <w:rsid w:val="002B1B1F"/>
    <w:rsid w:val="002B420D"/>
    <w:rsid w:val="002C212D"/>
    <w:rsid w:val="002C58D7"/>
    <w:rsid w:val="002D2BF3"/>
    <w:rsid w:val="002D5388"/>
    <w:rsid w:val="002F17F8"/>
    <w:rsid w:val="002F7463"/>
    <w:rsid w:val="0033431A"/>
    <w:rsid w:val="00356235"/>
    <w:rsid w:val="0036004F"/>
    <w:rsid w:val="00364CBA"/>
    <w:rsid w:val="00381AEA"/>
    <w:rsid w:val="003838E3"/>
    <w:rsid w:val="0038539E"/>
    <w:rsid w:val="00385779"/>
    <w:rsid w:val="00392C76"/>
    <w:rsid w:val="00393002"/>
    <w:rsid w:val="003A0AD0"/>
    <w:rsid w:val="003A7F01"/>
    <w:rsid w:val="003B2632"/>
    <w:rsid w:val="003B3F7B"/>
    <w:rsid w:val="003B5806"/>
    <w:rsid w:val="003C2EE2"/>
    <w:rsid w:val="003C70D4"/>
    <w:rsid w:val="003D4B54"/>
    <w:rsid w:val="003D4DDB"/>
    <w:rsid w:val="003D6483"/>
    <w:rsid w:val="003E0432"/>
    <w:rsid w:val="003E676B"/>
    <w:rsid w:val="003F0044"/>
    <w:rsid w:val="004002F3"/>
    <w:rsid w:val="004012E6"/>
    <w:rsid w:val="004038AD"/>
    <w:rsid w:val="00405EED"/>
    <w:rsid w:val="004072EB"/>
    <w:rsid w:val="00424157"/>
    <w:rsid w:val="00425E2B"/>
    <w:rsid w:val="00432B8A"/>
    <w:rsid w:val="00441460"/>
    <w:rsid w:val="00444139"/>
    <w:rsid w:val="0044463E"/>
    <w:rsid w:val="00450129"/>
    <w:rsid w:val="00465847"/>
    <w:rsid w:val="00493D92"/>
    <w:rsid w:val="004B1186"/>
    <w:rsid w:val="004B1930"/>
    <w:rsid w:val="004B1972"/>
    <w:rsid w:val="004C193F"/>
    <w:rsid w:val="004C47DE"/>
    <w:rsid w:val="004C59D9"/>
    <w:rsid w:val="004D0705"/>
    <w:rsid w:val="004E43C0"/>
    <w:rsid w:val="004E5778"/>
    <w:rsid w:val="005002D0"/>
    <w:rsid w:val="00506A6C"/>
    <w:rsid w:val="00510F2E"/>
    <w:rsid w:val="00522CC7"/>
    <w:rsid w:val="00532A72"/>
    <w:rsid w:val="00573F68"/>
    <w:rsid w:val="005776DD"/>
    <w:rsid w:val="005872DD"/>
    <w:rsid w:val="0059159B"/>
    <w:rsid w:val="0059376D"/>
    <w:rsid w:val="005A00AF"/>
    <w:rsid w:val="005A3BEF"/>
    <w:rsid w:val="005A49B8"/>
    <w:rsid w:val="005A63C4"/>
    <w:rsid w:val="005A79C9"/>
    <w:rsid w:val="005C1E8C"/>
    <w:rsid w:val="005D38C8"/>
    <w:rsid w:val="005D3DA7"/>
    <w:rsid w:val="005E3DDD"/>
    <w:rsid w:val="005E4040"/>
    <w:rsid w:val="005E53DD"/>
    <w:rsid w:val="005F6687"/>
    <w:rsid w:val="005F7D84"/>
    <w:rsid w:val="00600997"/>
    <w:rsid w:val="00604209"/>
    <w:rsid w:val="00612A75"/>
    <w:rsid w:val="00622BB0"/>
    <w:rsid w:val="00641929"/>
    <w:rsid w:val="0068350A"/>
    <w:rsid w:val="00683B52"/>
    <w:rsid w:val="0069675F"/>
    <w:rsid w:val="006C3774"/>
    <w:rsid w:val="006C6A70"/>
    <w:rsid w:val="006D5B06"/>
    <w:rsid w:val="006D65A9"/>
    <w:rsid w:val="006D6A11"/>
    <w:rsid w:val="006D6E9D"/>
    <w:rsid w:val="006E70C9"/>
    <w:rsid w:val="006F4EA7"/>
    <w:rsid w:val="006F6CB1"/>
    <w:rsid w:val="0073211A"/>
    <w:rsid w:val="00741F0B"/>
    <w:rsid w:val="007465C6"/>
    <w:rsid w:val="00755404"/>
    <w:rsid w:val="00756503"/>
    <w:rsid w:val="00756D3B"/>
    <w:rsid w:val="00761178"/>
    <w:rsid w:val="00762FD8"/>
    <w:rsid w:val="00764269"/>
    <w:rsid w:val="00770AA9"/>
    <w:rsid w:val="00776055"/>
    <w:rsid w:val="0077777A"/>
    <w:rsid w:val="007A2CEC"/>
    <w:rsid w:val="007A4612"/>
    <w:rsid w:val="007B7F6A"/>
    <w:rsid w:val="007C7281"/>
    <w:rsid w:val="007D2281"/>
    <w:rsid w:val="007D7D96"/>
    <w:rsid w:val="00807F4D"/>
    <w:rsid w:val="00813F72"/>
    <w:rsid w:val="008276C1"/>
    <w:rsid w:val="00844FEA"/>
    <w:rsid w:val="00846DC7"/>
    <w:rsid w:val="00846DE8"/>
    <w:rsid w:val="00847600"/>
    <w:rsid w:val="008625C5"/>
    <w:rsid w:val="008666F7"/>
    <w:rsid w:val="00874936"/>
    <w:rsid w:val="00874E02"/>
    <w:rsid w:val="00875BCC"/>
    <w:rsid w:val="00881BB7"/>
    <w:rsid w:val="00881CE9"/>
    <w:rsid w:val="0089073B"/>
    <w:rsid w:val="00890965"/>
    <w:rsid w:val="008B197E"/>
    <w:rsid w:val="008B6613"/>
    <w:rsid w:val="008D0734"/>
    <w:rsid w:val="008D6539"/>
    <w:rsid w:val="008E51E1"/>
    <w:rsid w:val="008E7E54"/>
    <w:rsid w:val="008F4454"/>
    <w:rsid w:val="00900994"/>
    <w:rsid w:val="00901F6C"/>
    <w:rsid w:val="009136BE"/>
    <w:rsid w:val="00914088"/>
    <w:rsid w:val="0091547E"/>
    <w:rsid w:val="0092014C"/>
    <w:rsid w:val="0092165B"/>
    <w:rsid w:val="00923446"/>
    <w:rsid w:val="00931502"/>
    <w:rsid w:val="00937B44"/>
    <w:rsid w:val="0094617F"/>
    <w:rsid w:val="009511AE"/>
    <w:rsid w:val="00965670"/>
    <w:rsid w:val="00973D42"/>
    <w:rsid w:val="009848DB"/>
    <w:rsid w:val="00992780"/>
    <w:rsid w:val="009A6C0B"/>
    <w:rsid w:val="009A7C29"/>
    <w:rsid w:val="009B33BA"/>
    <w:rsid w:val="009B42EE"/>
    <w:rsid w:val="009B5CD3"/>
    <w:rsid w:val="009D175D"/>
    <w:rsid w:val="009D6C50"/>
    <w:rsid w:val="00A01EDB"/>
    <w:rsid w:val="00A13610"/>
    <w:rsid w:val="00A13CC6"/>
    <w:rsid w:val="00A16FF1"/>
    <w:rsid w:val="00A20AF1"/>
    <w:rsid w:val="00A21044"/>
    <w:rsid w:val="00A215BD"/>
    <w:rsid w:val="00A22B09"/>
    <w:rsid w:val="00A36C8C"/>
    <w:rsid w:val="00A40C56"/>
    <w:rsid w:val="00A45923"/>
    <w:rsid w:val="00A47376"/>
    <w:rsid w:val="00A50DA4"/>
    <w:rsid w:val="00A569E3"/>
    <w:rsid w:val="00A6560A"/>
    <w:rsid w:val="00A67DD8"/>
    <w:rsid w:val="00A77B33"/>
    <w:rsid w:val="00A80D03"/>
    <w:rsid w:val="00A8438A"/>
    <w:rsid w:val="00A920C9"/>
    <w:rsid w:val="00AA0592"/>
    <w:rsid w:val="00AA1DAA"/>
    <w:rsid w:val="00AC5731"/>
    <w:rsid w:val="00AC613E"/>
    <w:rsid w:val="00AD2AAB"/>
    <w:rsid w:val="00AD3288"/>
    <w:rsid w:val="00AD4062"/>
    <w:rsid w:val="00AD594E"/>
    <w:rsid w:val="00AE0A67"/>
    <w:rsid w:val="00AE2896"/>
    <w:rsid w:val="00AE2988"/>
    <w:rsid w:val="00B01063"/>
    <w:rsid w:val="00B023B5"/>
    <w:rsid w:val="00B03763"/>
    <w:rsid w:val="00B210B7"/>
    <w:rsid w:val="00B22EB1"/>
    <w:rsid w:val="00B26338"/>
    <w:rsid w:val="00B42EF0"/>
    <w:rsid w:val="00B47A3E"/>
    <w:rsid w:val="00B6286B"/>
    <w:rsid w:val="00B65F11"/>
    <w:rsid w:val="00B70AD1"/>
    <w:rsid w:val="00B7232B"/>
    <w:rsid w:val="00B748C6"/>
    <w:rsid w:val="00B750D4"/>
    <w:rsid w:val="00BA1992"/>
    <w:rsid w:val="00BB7DB5"/>
    <w:rsid w:val="00BC2A3D"/>
    <w:rsid w:val="00BC79FE"/>
    <w:rsid w:val="00BD2594"/>
    <w:rsid w:val="00BE66E4"/>
    <w:rsid w:val="00BE70B5"/>
    <w:rsid w:val="00BF5E6C"/>
    <w:rsid w:val="00C01FAA"/>
    <w:rsid w:val="00C1208E"/>
    <w:rsid w:val="00C12A2F"/>
    <w:rsid w:val="00C13294"/>
    <w:rsid w:val="00C16E3F"/>
    <w:rsid w:val="00C2528C"/>
    <w:rsid w:val="00C3545F"/>
    <w:rsid w:val="00C5339B"/>
    <w:rsid w:val="00C60A7A"/>
    <w:rsid w:val="00C63569"/>
    <w:rsid w:val="00C83DE9"/>
    <w:rsid w:val="00C87EE2"/>
    <w:rsid w:val="00CA50BF"/>
    <w:rsid w:val="00CA6259"/>
    <w:rsid w:val="00CB06A6"/>
    <w:rsid w:val="00CB07BA"/>
    <w:rsid w:val="00CB7D0E"/>
    <w:rsid w:val="00CC5F4D"/>
    <w:rsid w:val="00CC66B6"/>
    <w:rsid w:val="00CC6C5D"/>
    <w:rsid w:val="00CD2B3C"/>
    <w:rsid w:val="00CF5E37"/>
    <w:rsid w:val="00D06668"/>
    <w:rsid w:val="00D108F7"/>
    <w:rsid w:val="00D16D6C"/>
    <w:rsid w:val="00D206F5"/>
    <w:rsid w:val="00D35D98"/>
    <w:rsid w:val="00D412AB"/>
    <w:rsid w:val="00D45922"/>
    <w:rsid w:val="00D461F0"/>
    <w:rsid w:val="00D667F0"/>
    <w:rsid w:val="00D762AD"/>
    <w:rsid w:val="00D827BA"/>
    <w:rsid w:val="00DA02D1"/>
    <w:rsid w:val="00DA7A08"/>
    <w:rsid w:val="00DC166F"/>
    <w:rsid w:val="00DD51D5"/>
    <w:rsid w:val="00DE1FFD"/>
    <w:rsid w:val="00DF0369"/>
    <w:rsid w:val="00DF2522"/>
    <w:rsid w:val="00DF3251"/>
    <w:rsid w:val="00E072D7"/>
    <w:rsid w:val="00E1243C"/>
    <w:rsid w:val="00E13A1A"/>
    <w:rsid w:val="00E17A54"/>
    <w:rsid w:val="00E41C47"/>
    <w:rsid w:val="00E44EDE"/>
    <w:rsid w:val="00E50EF9"/>
    <w:rsid w:val="00E6063C"/>
    <w:rsid w:val="00E6139C"/>
    <w:rsid w:val="00E63D99"/>
    <w:rsid w:val="00E67B5A"/>
    <w:rsid w:val="00E716E7"/>
    <w:rsid w:val="00E85FCA"/>
    <w:rsid w:val="00E91301"/>
    <w:rsid w:val="00EA2D9E"/>
    <w:rsid w:val="00EA776F"/>
    <w:rsid w:val="00EB3217"/>
    <w:rsid w:val="00EB382C"/>
    <w:rsid w:val="00EB6974"/>
    <w:rsid w:val="00ED00AA"/>
    <w:rsid w:val="00ED56C7"/>
    <w:rsid w:val="00ED5ABC"/>
    <w:rsid w:val="00EE6C52"/>
    <w:rsid w:val="00EF52B7"/>
    <w:rsid w:val="00F04A4B"/>
    <w:rsid w:val="00F10EE7"/>
    <w:rsid w:val="00F115C1"/>
    <w:rsid w:val="00F22C83"/>
    <w:rsid w:val="00F347CA"/>
    <w:rsid w:val="00F42D58"/>
    <w:rsid w:val="00F46D70"/>
    <w:rsid w:val="00F51AB1"/>
    <w:rsid w:val="00F634C4"/>
    <w:rsid w:val="00FA53A4"/>
    <w:rsid w:val="00FC1A0A"/>
    <w:rsid w:val="00FD3B2D"/>
    <w:rsid w:val="00FD6087"/>
    <w:rsid w:val="00FF49E0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CE0D3"/>
  <w15:docId w15:val="{2B5C0E24-E30B-4E09-9761-15BC6E46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F6C"/>
    <w:pPr>
      <w:suppressAutoHyphens/>
    </w:p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1F6C"/>
    <w:rPr>
      <w:lang w:val="pl-PL"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  <w:style w:type="paragraph" w:customStyle="1" w:styleId="Style8">
    <w:name w:val="Style8"/>
    <w:basedOn w:val="Normalny"/>
    <w:uiPriority w:val="99"/>
    <w:rsid w:val="00881BB7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881BB7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A01EDB"/>
  </w:style>
  <w:style w:type="character" w:customStyle="1" w:styleId="AkapitzlistZnak">
    <w:name w:val="Akapit z listą Znak"/>
    <w:link w:val="Akapitzlist"/>
    <w:uiPriority w:val="34"/>
    <w:locked/>
    <w:rsid w:val="00F51AB1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CELEX:31992L0043:EN:NO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05BA1-CBFF-4F63-9981-B0A3B384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Stowarzyszenie</cp:lastModifiedBy>
  <cp:revision>3</cp:revision>
  <cp:lastPrinted>2017-02-22T09:17:00Z</cp:lastPrinted>
  <dcterms:created xsi:type="dcterms:W3CDTF">2020-09-18T09:37:00Z</dcterms:created>
  <dcterms:modified xsi:type="dcterms:W3CDTF">2020-09-18T09:37:00Z</dcterms:modified>
</cp:coreProperties>
</file>